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E7412" w14:textId="77777777" w:rsidR="00B125BE" w:rsidRPr="002F0904" w:rsidRDefault="00B125BE" w:rsidP="006C1ADB">
      <w:pPr>
        <w:jc w:val="center"/>
        <w:rPr>
          <w:b/>
          <w:lang w:val="vi-VN"/>
        </w:rPr>
      </w:pPr>
      <w:r w:rsidRPr="002F0904">
        <w:rPr>
          <w:b/>
          <w:lang w:val="vi-VN"/>
        </w:rPr>
        <w:t>P</w:t>
      </w:r>
      <w:r w:rsidR="00E4448E" w:rsidRPr="002F0904">
        <w:rPr>
          <w:b/>
          <w:lang w:val="vi-VN"/>
        </w:rPr>
        <w:t xml:space="preserve">hụ lục </w:t>
      </w:r>
    </w:p>
    <w:p w14:paraId="7D37AD4D" w14:textId="66341F8B" w:rsidR="003A4B20" w:rsidRPr="002F0904" w:rsidRDefault="003A4B20" w:rsidP="006C1ADB">
      <w:pPr>
        <w:jc w:val="center"/>
        <w:rPr>
          <w:b/>
        </w:rPr>
      </w:pPr>
      <w:r w:rsidRPr="002F0904">
        <w:rPr>
          <w:b/>
        </w:rPr>
        <w:t>CÁC MẪU VĂN BẢN</w:t>
      </w:r>
    </w:p>
    <w:p w14:paraId="5C007036" w14:textId="47FD3365" w:rsidR="003A4B20" w:rsidRPr="002F0904" w:rsidRDefault="00B125BE" w:rsidP="00A90E28">
      <w:pPr>
        <w:jc w:val="center"/>
        <w:rPr>
          <w:bCs/>
          <w:i/>
          <w:iCs/>
          <w:lang w:val="vi-VN"/>
        </w:rPr>
      </w:pPr>
      <w:r w:rsidRPr="002F0904">
        <w:rPr>
          <w:bCs/>
          <w:i/>
          <w:iCs/>
          <w:lang w:val="vi-VN"/>
        </w:rPr>
        <w:t>(</w:t>
      </w:r>
      <w:r w:rsidR="00D563F3" w:rsidRPr="002F0904">
        <w:rPr>
          <w:bCs/>
          <w:i/>
          <w:iCs/>
          <w:lang w:val="vi-VN"/>
        </w:rPr>
        <w:t>K</w:t>
      </w:r>
      <w:r w:rsidR="00B61805" w:rsidRPr="002F0904">
        <w:rPr>
          <w:bCs/>
          <w:i/>
          <w:iCs/>
          <w:lang w:val="vi-VN"/>
        </w:rPr>
        <w:t xml:space="preserve">èm theo </w:t>
      </w:r>
      <w:r w:rsidRPr="002F0904">
        <w:rPr>
          <w:bCs/>
          <w:i/>
          <w:iCs/>
          <w:lang w:val="vi-VN"/>
        </w:rPr>
        <w:t>Quyết định số       /</w:t>
      </w:r>
      <w:r w:rsidR="003A4B20" w:rsidRPr="002F0904">
        <w:rPr>
          <w:bCs/>
          <w:i/>
          <w:iCs/>
          <w:lang w:val="vi-VN"/>
        </w:rPr>
        <w:t>20</w:t>
      </w:r>
      <w:r w:rsidR="00683237">
        <w:rPr>
          <w:bCs/>
          <w:i/>
          <w:iCs/>
          <w:lang w:val="vi-VN"/>
        </w:rPr>
        <w:t>23</w:t>
      </w:r>
      <w:r w:rsidRPr="002F0904">
        <w:rPr>
          <w:bCs/>
          <w:i/>
          <w:iCs/>
          <w:lang w:val="vi-VN"/>
        </w:rPr>
        <w:t xml:space="preserve">/QĐ-TT ngày ..... tháng ..... năm </w:t>
      </w:r>
      <w:r w:rsidR="003A4B20" w:rsidRPr="002F0904">
        <w:rPr>
          <w:bCs/>
          <w:i/>
          <w:iCs/>
          <w:lang w:val="vi-VN"/>
        </w:rPr>
        <w:t>20</w:t>
      </w:r>
      <w:r w:rsidR="00683237">
        <w:rPr>
          <w:bCs/>
          <w:i/>
          <w:iCs/>
          <w:lang w:val="vi-VN"/>
        </w:rPr>
        <w:t>23</w:t>
      </w:r>
    </w:p>
    <w:p w14:paraId="17DDB098" w14:textId="77777777" w:rsidR="00B125BE" w:rsidRPr="002F0904" w:rsidRDefault="00B61805" w:rsidP="00A90E28">
      <w:pPr>
        <w:jc w:val="center"/>
        <w:rPr>
          <w:bCs/>
          <w:i/>
          <w:iCs/>
          <w:lang w:val="vi-VN"/>
        </w:rPr>
      </w:pPr>
      <w:r w:rsidRPr="002F0904">
        <w:rPr>
          <w:bCs/>
          <w:i/>
          <w:iCs/>
          <w:lang w:val="vi-VN"/>
        </w:rPr>
        <w:t>của Thủ tướng Chính phủ</w:t>
      </w:r>
      <w:r w:rsidR="00B125BE" w:rsidRPr="002F0904">
        <w:rPr>
          <w:bCs/>
          <w:i/>
          <w:iCs/>
          <w:lang w:val="vi-VN"/>
        </w:rPr>
        <w:t>)</w:t>
      </w:r>
    </w:p>
    <w:p w14:paraId="2ECC7D0E" w14:textId="729AAE6B" w:rsidR="003A4B20" w:rsidRPr="002F0904" w:rsidRDefault="00E7368E" w:rsidP="00A90E28">
      <w:pPr>
        <w:jc w:val="center"/>
        <w:rPr>
          <w:bCs/>
          <w:i/>
          <w:iCs/>
          <w:lang w:val="vi-VN"/>
        </w:rPr>
      </w:pPr>
      <w:r w:rsidRPr="002F0904">
        <w:rPr>
          <w:bCs/>
          <w:i/>
          <w:iCs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7E4718F" wp14:editId="317BB9FB">
                <wp:simplePos x="0" y="0"/>
                <wp:positionH relativeFrom="column">
                  <wp:posOffset>2015490</wp:posOffset>
                </wp:positionH>
                <wp:positionV relativeFrom="paragraph">
                  <wp:posOffset>90805</wp:posOffset>
                </wp:positionV>
                <wp:extent cx="1571625" cy="0"/>
                <wp:effectExtent l="9525" t="9525" r="9525" b="9525"/>
                <wp:wrapNone/>
                <wp:docPr id="12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71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3D9CBA5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" o:spid="_x0000_s1026" type="#_x0000_t32" style="position:absolute;margin-left:158.7pt;margin-top:7.15pt;width:123.7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"/>
            </w:pict>
          </mc:Fallback>
        </mc:AlternateContent>
      </w:r>
    </w:p>
    <w:p w14:paraId="75E640A6" w14:textId="77777777" w:rsidR="00B125BE" w:rsidRPr="002F0904" w:rsidRDefault="00B125BE" w:rsidP="00925F09">
      <w:pPr>
        <w:spacing w:before="120"/>
        <w:ind w:left="6480"/>
        <w:jc w:val="right"/>
        <w:rPr>
          <w:b/>
          <w:sz w:val="22"/>
          <w:szCs w:val="22"/>
          <w:lang w:val="vi-VN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7371"/>
      </w:tblGrid>
      <w:tr w:rsidR="005B0ABD" w:rsidRPr="002F0904" w14:paraId="28FC07FF" w14:textId="77777777" w:rsidTr="00762D47">
        <w:tc>
          <w:tcPr>
            <w:tcW w:w="1701" w:type="dxa"/>
            <w:vAlign w:val="center"/>
          </w:tcPr>
          <w:p w14:paraId="63897806" w14:textId="71FB398E" w:rsidR="005B0ABD" w:rsidRPr="002F0904" w:rsidRDefault="005B0ABD">
            <w:pPr>
              <w:widowControl w:val="0"/>
              <w:tabs>
                <w:tab w:val="right" w:leader="dot" w:pos="8640"/>
              </w:tabs>
              <w:spacing w:before="60" w:after="60" w:line="440" w:lineRule="exact"/>
              <w:jc w:val="center"/>
            </w:pPr>
            <w:r w:rsidRPr="002F0904">
              <w:t>Mẫu số 01</w:t>
            </w:r>
          </w:p>
        </w:tc>
        <w:tc>
          <w:tcPr>
            <w:tcW w:w="7371" w:type="dxa"/>
          </w:tcPr>
          <w:p w14:paraId="2BCE6B6D" w14:textId="4FAEE673" w:rsidR="005B0ABD" w:rsidRPr="002E1C87" w:rsidRDefault="005B0ABD">
            <w:pPr>
              <w:widowControl w:val="0"/>
              <w:tabs>
                <w:tab w:val="right" w:leader="dot" w:pos="8640"/>
              </w:tabs>
              <w:spacing w:before="60" w:after="60" w:line="440" w:lineRule="exact"/>
              <w:jc w:val="both"/>
              <w:rPr>
                <w:rFonts w:asciiTheme="majorHAnsi" w:hAnsiTheme="majorHAnsi" w:cstheme="majorHAnsi"/>
                <w:color w:val="000000"/>
                <w:lang w:eastAsia="vi-VN"/>
              </w:rPr>
            </w:pPr>
            <w:r w:rsidRPr="00B9633F">
              <w:rPr>
                <w:rFonts w:asciiTheme="majorHAnsi" w:hAnsiTheme="majorHAnsi" w:cstheme="majorHAnsi"/>
                <w:color w:val="000000"/>
                <w:lang w:eastAsia="vi-VN"/>
              </w:rPr>
              <w:t xml:space="preserve">Văn bản đề nghị </w:t>
            </w:r>
            <w:proofErr w:type="spellStart"/>
            <w:r>
              <w:rPr>
                <w:rFonts w:asciiTheme="majorHAnsi" w:hAnsiTheme="majorHAnsi" w:cstheme="majorHAnsi"/>
                <w:color w:val="000000"/>
                <w:lang w:eastAsia="vi-VN"/>
              </w:rPr>
              <w:t>xác</w:t>
            </w:r>
            <w:proofErr w:type="spellEnd"/>
            <w:r>
              <w:rPr>
                <w:rFonts w:asciiTheme="majorHAnsi" w:hAnsiTheme="majorHAnsi" w:cstheme="majorHAnsi"/>
                <w:color w:val="000000"/>
                <w:lang w:eastAsia="vi-VN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color w:val="000000"/>
                <w:lang w:eastAsia="vi-VN"/>
              </w:rPr>
              <w:t>định</w:t>
            </w:r>
            <w:proofErr w:type="spellEnd"/>
            <w:r>
              <w:rPr>
                <w:rFonts w:asciiTheme="majorHAnsi" w:hAnsiTheme="majorHAnsi" w:cstheme="majorHAnsi"/>
                <w:color w:val="000000"/>
                <w:lang w:eastAsia="vi-VN"/>
              </w:rPr>
              <w:t xml:space="preserve"> công nghệ </w:t>
            </w:r>
          </w:p>
        </w:tc>
      </w:tr>
      <w:tr w:rsidR="005B0ABD" w:rsidRPr="002F0904" w14:paraId="4B58E52A" w14:textId="77777777" w:rsidTr="00762D47">
        <w:tc>
          <w:tcPr>
            <w:tcW w:w="1701" w:type="dxa"/>
            <w:vAlign w:val="center"/>
          </w:tcPr>
          <w:p w14:paraId="1D4B13D9" w14:textId="41A322B2" w:rsidR="005B0ABD" w:rsidRPr="002F0904" w:rsidRDefault="005B0ABD">
            <w:pPr>
              <w:widowControl w:val="0"/>
              <w:tabs>
                <w:tab w:val="right" w:leader="dot" w:pos="8640"/>
              </w:tabs>
              <w:spacing w:before="60" w:after="60" w:line="440" w:lineRule="exact"/>
              <w:jc w:val="center"/>
            </w:pPr>
            <w:r w:rsidRPr="002F0904">
              <w:t>Mẫu số 02</w:t>
            </w:r>
          </w:p>
        </w:tc>
        <w:tc>
          <w:tcPr>
            <w:tcW w:w="7371" w:type="dxa"/>
          </w:tcPr>
          <w:p w14:paraId="644522E7" w14:textId="3148B7E5" w:rsidR="005B0ABD" w:rsidRPr="002F0904" w:rsidRDefault="005B0ABD">
            <w:pPr>
              <w:widowControl w:val="0"/>
              <w:tabs>
                <w:tab w:val="right" w:leader="dot" w:pos="8640"/>
              </w:tabs>
              <w:spacing w:before="60" w:after="60" w:line="440" w:lineRule="exact"/>
              <w:jc w:val="both"/>
              <w:rPr>
                <w:lang w:val="vi-VN"/>
              </w:rPr>
            </w:pPr>
            <w:r>
              <w:rPr>
                <w:rFonts w:asciiTheme="majorHAnsi" w:hAnsiTheme="majorHAnsi" w:cstheme="majorHAnsi"/>
                <w:color w:val="000000"/>
                <w:lang w:eastAsia="vi-VN"/>
              </w:rPr>
              <w:t xml:space="preserve">Thuyết minh </w:t>
            </w:r>
            <w:r>
              <w:rPr>
                <w:rFonts w:asciiTheme="majorHAnsi" w:hAnsiTheme="majorHAnsi" w:cstheme="majorHAnsi"/>
                <w:color w:val="000000"/>
                <w:lang w:val="vi-VN" w:eastAsia="vi-VN"/>
              </w:rPr>
              <w:t xml:space="preserve">hiện trạng </w:t>
            </w:r>
            <w:r>
              <w:rPr>
                <w:rFonts w:asciiTheme="majorHAnsi" w:hAnsiTheme="majorHAnsi" w:cstheme="majorHAnsi"/>
                <w:color w:val="000000"/>
                <w:lang w:eastAsia="vi-VN"/>
              </w:rPr>
              <w:t xml:space="preserve">công nghệ </w:t>
            </w:r>
            <w:r w:rsidRPr="005730E7">
              <w:rPr>
                <w:color w:val="000000"/>
                <w:shd w:val="clear" w:color="auto" w:fill="FFFFFF"/>
              </w:rPr>
              <w:t>sử dụng</w:t>
            </w:r>
            <w:r>
              <w:rPr>
                <w:color w:val="000000"/>
                <w:shd w:val="clear" w:color="auto" w:fill="FFFFFF"/>
              </w:rPr>
              <w:t xml:space="preserve"> trong </w:t>
            </w:r>
            <w:r>
              <w:rPr>
                <w:rFonts w:asciiTheme="majorHAnsi" w:hAnsiTheme="majorHAnsi" w:cstheme="majorHAnsi"/>
                <w:color w:val="000000"/>
                <w:lang w:eastAsia="vi-VN"/>
              </w:rPr>
              <w:t>dự án đầu tư</w:t>
            </w:r>
          </w:p>
        </w:tc>
      </w:tr>
      <w:tr w:rsidR="005B0ABD" w:rsidRPr="002F0904" w14:paraId="5691F0F0" w14:textId="77777777" w:rsidTr="00762D47">
        <w:tc>
          <w:tcPr>
            <w:tcW w:w="1701" w:type="dxa"/>
            <w:vAlign w:val="center"/>
          </w:tcPr>
          <w:p w14:paraId="75FF9EFF" w14:textId="54C720B7" w:rsidR="005B0ABD" w:rsidRPr="002F0904" w:rsidRDefault="005B0ABD" w:rsidP="00A90E63">
            <w:pPr>
              <w:widowControl w:val="0"/>
              <w:tabs>
                <w:tab w:val="right" w:leader="dot" w:pos="8640"/>
              </w:tabs>
              <w:spacing w:before="60" w:after="60" w:line="440" w:lineRule="exact"/>
              <w:jc w:val="center"/>
            </w:pPr>
            <w:r w:rsidRPr="002F0904">
              <w:t xml:space="preserve">Mẫu số </w:t>
            </w:r>
            <w:r w:rsidR="001F48DA" w:rsidRPr="002F0904">
              <w:t>0</w:t>
            </w:r>
            <w:r w:rsidR="001F48DA">
              <w:t>3</w:t>
            </w:r>
          </w:p>
        </w:tc>
        <w:tc>
          <w:tcPr>
            <w:tcW w:w="7371" w:type="dxa"/>
          </w:tcPr>
          <w:p w14:paraId="6A839FAF" w14:textId="19F083EA" w:rsidR="005B0ABD" w:rsidRPr="003F0FC7" w:rsidRDefault="005B0ABD" w:rsidP="00392AA6">
            <w:pPr>
              <w:widowControl w:val="0"/>
              <w:tabs>
                <w:tab w:val="right" w:leader="dot" w:pos="8640"/>
              </w:tabs>
              <w:spacing w:before="60" w:after="60" w:line="440" w:lineRule="exact"/>
              <w:jc w:val="both"/>
              <w:rPr>
                <w:rFonts w:asciiTheme="majorHAnsi" w:hAnsiTheme="majorHAnsi" w:cstheme="majorHAnsi"/>
                <w:lang w:val="vi-VN" w:eastAsia="vi-VN"/>
              </w:rPr>
            </w:pPr>
            <w:r>
              <w:rPr>
                <w:rFonts w:asciiTheme="majorHAnsi" w:hAnsiTheme="majorHAnsi" w:cstheme="majorHAnsi"/>
                <w:color w:val="0D0D0D"/>
                <w:spacing w:val="-4"/>
              </w:rPr>
              <w:t>Chứng thư giám định máy móc, thiết bị, dây chuyền công nghệ</w:t>
            </w:r>
            <w:r>
              <w:rPr>
                <w:rFonts w:asciiTheme="majorHAnsi" w:hAnsiTheme="majorHAnsi" w:cstheme="majorHAnsi"/>
                <w:color w:val="0D0D0D"/>
                <w:spacing w:val="-4"/>
                <w:lang w:val="vi-VN"/>
              </w:rPr>
              <w:t xml:space="preserve"> </w:t>
            </w:r>
            <w:r w:rsidRPr="005730E7">
              <w:rPr>
                <w:color w:val="000000"/>
                <w:shd w:val="clear" w:color="auto" w:fill="FFFFFF"/>
              </w:rPr>
              <w:t>sử dụng</w:t>
            </w:r>
            <w:r>
              <w:rPr>
                <w:color w:val="000000"/>
                <w:shd w:val="clear" w:color="auto" w:fill="FFFFFF"/>
              </w:rPr>
              <w:t xml:space="preserve"> trong</w:t>
            </w:r>
            <w:r>
              <w:rPr>
                <w:rFonts w:asciiTheme="majorHAnsi" w:hAnsiTheme="majorHAnsi" w:cstheme="majorHAnsi"/>
                <w:color w:val="0D0D0D"/>
                <w:spacing w:val="-4"/>
                <w:lang w:val="vi-VN"/>
              </w:rPr>
              <w:t xml:space="preserve"> dự án đầu tư</w:t>
            </w:r>
          </w:p>
        </w:tc>
      </w:tr>
      <w:tr w:rsidR="00C9092E" w:rsidRPr="002F0904" w14:paraId="2A923B64" w14:textId="77777777" w:rsidTr="00762D47">
        <w:tc>
          <w:tcPr>
            <w:tcW w:w="1701" w:type="dxa"/>
            <w:vAlign w:val="center"/>
          </w:tcPr>
          <w:p w14:paraId="63719309" w14:textId="50746DE8" w:rsidR="00C9092E" w:rsidRDefault="00C9092E" w:rsidP="00C9092E">
            <w:pPr>
              <w:widowControl w:val="0"/>
              <w:tabs>
                <w:tab w:val="right" w:leader="dot" w:pos="8640"/>
              </w:tabs>
              <w:spacing w:before="60" w:after="60" w:line="440" w:lineRule="exact"/>
              <w:jc w:val="center"/>
            </w:pPr>
            <w:r>
              <w:t>Mẫu số 04</w:t>
            </w:r>
          </w:p>
        </w:tc>
        <w:tc>
          <w:tcPr>
            <w:tcW w:w="7371" w:type="dxa"/>
          </w:tcPr>
          <w:p w14:paraId="1722BBFB" w14:textId="1290BCA5" w:rsidR="00C9092E" w:rsidRPr="00B83B7F" w:rsidRDefault="00C9092E" w:rsidP="00C9092E">
            <w:pPr>
              <w:widowControl w:val="0"/>
              <w:tabs>
                <w:tab w:val="right" w:leader="dot" w:pos="8640"/>
              </w:tabs>
              <w:spacing w:before="60" w:after="60" w:line="440" w:lineRule="exact"/>
              <w:jc w:val="both"/>
              <w:rPr>
                <w:rFonts w:asciiTheme="majorHAnsi" w:hAnsiTheme="majorHAnsi" w:cstheme="majorHAnsi"/>
                <w:color w:val="000000"/>
                <w:lang w:val="vi-VN" w:eastAsia="vi-VN"/>
              </w:rPr>
            </w:pPr>
            <w:r>
              <w:rPr>
                <w:rFonts w:asciiTheme="majorHAnsi" w:hAnsiTheme="majorHAnsi" w:cstheme="majorHAnsi"/>
                <w:color w:val="000000"/>
                <w:lang w:eastAsia="vi-VN"/>
              </w:rPr>
              <w:t>B</w:t>
            </w:r>
            <w:r w:rsidRPr="00545C30">
              <w:rPr>
                <w:rFonts w:asciiTheme="majorHAnsi" w:hAnsiTheme="majorHAnsi" w:cstheme="majorHAnsi"/>
                <w:color w:val="000000"/>
                <w:lang w:val="vi-VN" w:eastAsia="vi-VN"/>
              </w:rPr>
              <w:t xml:space="preserve">áo cáo tình hình </w:t>
            </w:r>
            <w:r w:rsidR="00787D3C">
              <w:rPr>
                <w:rFonts w:asciiTheme="majorHAnsi" w:hAnsiTheme="majorHAnsi" w:cstheme="majorHAnsi"/>
                <w:color w:val="000000"/>
                <w:lang w:val="vi-VN" w:eastAsia="vi-VN"/>
              </w:rPr>
              <w:t>xác định công nghệ</w:t>
            </w:r>
            <w:r w:rsidRPr="00545C30">
              <w:rPr>
                <w:rFonts w:asciiTheme="majorHAnsi" w:hAnsiTheme="majorHAnsi" w:cstheme="majorHAnsi"/>
                <w:color w:val="000000"/>
                <w:lang w:val="vi-VN" w:eastAsia="vi-VN"/>
              </w:rPr>
              <w:t xml:space="preserve"> trong dự án đầu tư </w:t>
            </w:r>
            <w:r>
              <w:rPr>
                <w:rFonts w:asciiTheme="majorHAnsi" w:hAnsiTheme="majorHAnsi" w:cstheme="majorHAnsi"/>
                <w:color w:val="000000"/>
                <w:lang w:eastAsia="vi-VN"/>
              </w:rPr>
              <w:t xml:space="preserve">của </w:t>
            </w:r>
            <w:r w:rsidR="00787D3C">
              <w:rPr>
                <w:rFonts w:asciiTheme="majorHAnsi" w:hAnsiTheme="majorHAnsi" w:cstheme="majorHAnsi"/>
                <w:color w:val="000000"/>
                <w:lang w:val="vi-VN" w:eastAsia="vi-VN"/>
              </w:rPr>
              <w:t>Sở</w:t>
            </w:r>
            <w:r>
              <w:rPr>
                <w:rFonts w:asciiTheme="majorHAnsi" w:hAnsiTheme="majorHAnsi" w:cstheme="majorHAnsi"/>
                <w:color w:val="000000"/>
                <w:lang w:eastAsia="vi-VN"/>
              </w:rPr>
              <w:t xml:space="preserve"> </w:t>
            </w:r>
            <w:r w:rsidR="00787D3C">
              <w:rPr>
                <w:rFonts w:asciiTheme="majorHAnsi" w:hAnsiTheme="majorHAnsi" w:cstheme="majorHAnsi"/>
                <w:color w:val="000000"/>
                <w:lang w:val="vi-VN" w:eastAsia="vi-VN"/>
              </w:rPr>
              <w:t>K</w:t>
            </w:r>
            <w:r>
              <w:rPr>
                <w:rFonts w:asciiTheme="majorHAnsi" w:hAnsiTheme="majorHAnsi" w:cstheme="majorHAnsi"/>
                <w:color w:val="000000"/>
                <w:lang w:eastAsia="vi-VN"/>
              </w:rPr>
              <w:t xml:space="preserve">hoa học và </w:t>
            </w:r>
            <w:r w:rsidR="00787D3C">
              <w:rPr>
                <w:rFonts w:asciiTheme="majorHAnsi" w:hAnsiTheme="majorHAnsi" w:cstheme="majorHAnsi"/>
                <w:color w:val="000000"/>
                <w:lang w:val="vi-VN" w:eastAsia="vi-VN"/>
              </w:rPr>
              <w:t>C</w:t>
            </w:r>
            <w:r>
              <w:rPr>
                <w:rFonts w:asciiTheme="majorHAnsi" w:hAnsiTheme="majorHAnsi" w:cstheme="majorHAnsi"/>
                <w:color w:val="000000"/>
                <w:lang w:eastAsia="vi-VN"/>
              </w:rPr>
              <w:t>ông nghệ</w:t>
            </w:r>
          </w:p>
        </w:tc>
      </w:tr>
      <w:tr w:rsidR="00C9092E" w:rsidRPr="002F0904" w14:paraId="033F033B" w14:textId="77777777" w:rsidTr="00762D47">
        <w:tc>
          <w:tcPr>
            <w:tcW w:w="1701" w:type="dxa"/>
            <w:vAlign w:val="center"/>
          </w:tcPr>
          <w:p w14:paraId="31494B98" w14:textId="5D11B531" w:rsidR="00C9092E" w:rsidRPr="00B83B7F" w:rsidRDefault="00C9092E" w:rsidP="00B83B7F">
            <w:pPr>
              <w:widowControl w:val="0"/>
              <w:tabs>
                <w:tab w:val="right" w:leader="dot" w:pos="8640"/>
              </w:tabs>
              <w:spacing w:before="60" w:after="60" w:line="440" w:lineRule="exact"/>
              <w:jc w:val="center"/>
            </w:pPr>
            <w:r>
              <w:t>Mẫu số 0</w:t>
            </w:r>
            <w:r w:rsidR="008D28CB">
              <w:t>5</w:t>
            </w:r>
          </w:p>
        </w:tc>
        <w:tc>
          <w:tcPr>
            <w:tcW w:w="7371" w:type="dxa"/>
          </w:tcPr>
          <w:p w14:paraId="63E5D591" w14:textId="702322CB" w:rsidR="00C9092E" w:rsidRPr="00B83B7F" w:rsidRDefault="00C9092E" w:rsidP="00C9092E">
            <w:pPr>
              <w:widowControl w:val="0"/>
              <w:tabs>
                <w:tab w:val="right" w:leader="dot" w:pos="8640"/>
              </w:tabs>
              <w:spacing w:before="60" w:after="60" w:line="440" w:lineRule="exact"/>
              <w:jc w:val="both"/>
              <w:rPr>
                <w:rFonts w:asciiTheme="majorHAnsi" w:hAnsiTheme="majorHAnsi" w:cstheme="majorHAnsi"/>
                <w:color w:val="000000"/>
                <w:lang w:eastAsia="vi-VN"/>
              </w:rPr>
            </w:pPr>
            <w:r>
              <w:rPr>
                <w:rFonts w:asciiTheme="majorHAnsi" w:hAnsiTheme="majorHAnsi" w:cstheme="majorHAnsi"/>
                <w:color w:val="000000"/>
                <w:lang w:eastAsia="vi-VN"/>
              </w:rPr>
              <w:t>B</w:t>
            </w:r>
            <w:r w:rsidRPr="00545C30">
              <w:rPr>
                <w:rFonts w:asciiTheme="majorHAnsi" w:hAnsiTheme="majorHAnsi" w:cstheme="majorHAnsi"/>
                <w:color w:val="000000"/>
                <w:lang w:val="vi-VN" w:eastAsia="vi-VN"/>
              </w:rPr>
              <w:t xml:space="preserve">áo cáo tình hình giám định máy móc, thiết bị, dây chuyền công nghệ sử dụng trong dự án đầu tư </w:t>
            </w:r>
            <w:r>
              <w:rPr>
                <w:rFonts w:asciiTheme="majorHAnsi" w:hAnsiTheme="majorHAnsi" w:cstheme="majorHAnsi"/>
                <w:color w:val="000000"/>
                <w:lang w:eastAsia="vi-VN"/>
              </w:rPr>
              <w:t>của tổ chức giám định</w:t>
            </w:r>
          </w:p>
        </w:tc>
      </w:tr>
    </w:tbl>
    <w:p w14:paraId="581C83AE" w14:textId="77777777" w:rsidR="00E4448E" w:rsidRPr="002F0904" w:rsidRDefault="00E4448E" w:rsidP="00925F09">
      <w:pPr>
        <w:spacing w:before="120"/>
        <w:ind w:left="6480"/>
        <w:jc w:val="right"/>
        <w:rPr>
          <w:b/>
          <w:sz w:val="22"/>
          <w:szCs w:val="22"/>
          <w:lang w:val="vi-VN"/>
        </w:rPr>
      </w:pPr>
    </w:p>
    <w:p w14:paraId="39EA7C55" w14:textId="1B025EDF" w:rsidR="00D563F3" w:rsidRPr="002F0904" w:rsidRDefault="00D563F3" w:rsidP="00C0654E">
      <w:pPr>
        <w:pageBreakBefore/>
        <w:spacing w:before="120"/>
        <w:jc w:val="both"/>
        <w:rPr>
          <w:b/>
          <w:lang w:val="nb-NO"/>
        </w:rPr>
      </w:pPr>
      <w:r w:rsidRPr="002F0904">
        <w:rPr>
          <w:b/>
          <w:lang w:val="vi-VN"/>
        </w:rPr>
        <w:lastRenderedPageBreak/>
        <w:t xml:space="preserve">Mẫu số </w:t>
      </w:r>
      <w:r w:rsidR="003A4B20" w:rsidRPr="002F0904">
        <w:rPr>
          <w:b/>
        </w:rPr>
        <w:t>0</w:t>
      </w:r>
      <w:r w:rsidRPr="002F0904">
        <w:rPr>
          <w:b/>
          <w:lang w:val="vi-VN"/>
        </w:rPr>
        <w:t xml:space="preserve">1. </w:t>
      </w:r>
      <w:r w:rsidR="009657D4">
        <w:rPr>
          <w:b/>
        </w:rPr>
        <w:t>Văn bản đề nghị xác định công nghệ</w:t>
      </w:r>
      <w:r w:rsidR="00C1111C" w:rsidRPr="002F0904" w:rsidDel="00D563F3">
        <w:rPr>
          <w:b/>
          <w:lang w:val="nb-NO"/>
        </w:rPr>
        <w:t xml:space="preserve"> </w:t>
      </w:r>
    </w:p>
    <w:p w14:paraId="593A2808" w14:textId="60F298B6" w:rsidR="00DB47F2" w:rsidRDefault="00310D42" w:rsidP="003F0FC7">
      <w:pPr>
        <w:spacing w:before="120"/>
        <w:jc w:val="both"/>
        <w:rPr>
          <w:b/>
        </w:rPr>
      </w:pPr>
      <w:r w:rsidRPr="002F0904">
        <w:rPr>
          <w:b/>
          <w:lang w:val="vi-VN"/>
        </w:rPr>
        <w:t xml:space="preserve"> </w:t>
      </w:r>
      <w:r w:rsidR="00DB47F2" w:rsidRPr="002F0904">
        <w:rPr>
          <w:i/>
          <w:iCs/>
          <w:noProof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1" allowOverlap="1" wp14:anchorId="36E6D66A" wp14:editId="6EB00258">
                <wp:simplePos x="0" y="0"/>
                <wp:positionH relativeFrom="column">
                  <wp:posOffset>0</wp:posOffset>
                </wp:positionH>
                <wp:positionV relativeFrom="paragraph">
                  <wp:posOffset>41910</wp:posOffset>
                </wp:positionV>
                <wp:extent cx="5829300" cy="0"/>
                <wp:effectExtent l="0" t="0" r="0" b="0"/>
                <wp:wrapNone/>
                <wp:docPr id="9" name="Straight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588D65BE" id="Straight Connector 20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3.3pt" to="459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" strokeweight="1pt"/>
            </w:pict>
          </mc:Fallback>
        </mc:AlternateContent>
      </w:r>
    </w:p>
    <w:p w14:paraId="18612CF0" w14:textId="77777777" w:rsidR="00FD64EA" w:rsidRPr="002F0904" w:rsidRDefault="00FD64EA" w:rsidP="00762D47">
      <w:pPr>
        <w:jc w:val="center"/>
        <w:rPr>
          <w:b/>
          <w:lang w:val="nb-NO"/>
        </w:rPr>
      </w:pPr>
      <w:r w:rsidRPr="002F0904">
        <w:rPr>
          <w:b/>
          <w:lang w:val="nb-NO"/>
        </w:rPr>
        <w:t>CỘNG HÒA XÃ HỘI CHỦ NGHĨA VIỆT NAM</w:t>
      </w:r>
    </w:p>
    <w:p w14:paraId="6305BDAA" w14:textId="77777777" w:rsidR="00FD64EA" w:rsidRDefault="00FD64EA" w:rsidP="00FD64EA">
      <w:pPr>
        <w:jc w:val="center"/>
        <w:rPr>
          <w:b/>
          <w:lang w:val="nb-NO"/>
        </w:rPr>
      </w:pPr>
      <w:r w:rsidRPr="002F0904">
        <w:rPr>
          <w:b/>
          <w:lang w:val="nb-NO"/>
        </w:rPr>
        <w:t>Độc lập - Tự do - Hạnh phúc</w:t>
      </w:r>
    </w:p>
    <w:p w14:paraId="6E4A11B9" w14:textId="77777777" w:rsidR="00FD64EA" w:rsidRPr="00CF7065" w:rsidRDefault="00FD64EA" w:rsidP="00FD64EA">
      <w:pPr>
        <w:jc w:val="center"/>
        <w:rPr>
          <w:b/>
          <w:vertAlign w:val="superscript"/>
          <w:lang w:val="nb-NO"/>
        </w:rPr>
      </w:pPr>
      <w:r>
        <w:rPr>
          <w:b/>
          <w:vertAlign w:val="superscript"/>
          <w:lang w:val="nb-NO"/>
        </w:rPr>
        <w:t>____________________________________</w:t>
      </w:r>
    </w:p>
    <w:p w14:paraId="2A96E6C9" w14:textId="77777777" w:rsidR="00FD64EA" w:rsidRPr="002F0904" w:rsidRDefault="00FD64EA">
      <w:pPr>
        <w:spacing w:before="120"/>
        <w:jc w:val="center"/>
        <w:rPr>
          <w:i/>
          <w:iCs/>
          <w:lang w:val="vi-VN"/>
        </w:rPr>
      </w:pPr>
      <w:r w:rsidRPr="002F0904">
        <w:rPr>
          <w:i/>
          <w:iCs/>
          <w:lang w:val="nb-NO"/>
        </w:rPr>
        <w:t>..., ngày</w:t>
      </w:r>
      <w:r>
        <w:rPr>
          <w:i/>
          <w:iCs/>
          <w:lang w:val="nb-NO"/>
        </w:rPr>
        <w:t xml:space="preserve"> </w:t>
      </w:r>
      <w:r w:rsidRPr="002F0904">
        <w:rPr>
          <w:i/>
          <w:iCs/>
          <w:lang w:val="vi-VN"/>
        </w:rPr>
        <w:t>...</w:t>
      </w:r>
      <w:r>
        <w:rPr>
          <w:i/>
          <w:iCs/>
        </w:rPr>
        <w:t xml:space="preserve"> </w:t>
      </w:r>
      <w:r w:rsidRPr="002F0904">
        <w:rPr>
          <w:i/>
          <w:iCs/>
          <w:lang w:val="nb-NO"/>
        </w:rPr>
        <w:t xml:space="preserve">tháng </w:t>
      </w:r>
      <w:r w:rsidRPr="002F0904">
        <w:rPr>
          <w:i/>
          <w:iCs/>
          <w:lang w:val="vi-VN"/>
        </w:rPr>
        <w:t>...</w:t>
      </w:r>
      <w:r w:rsidRPr="002F0904">
        <w:rPr>
          <w:i/>
          <w:iCs/>
          <w:lang w:val="nb-NO"/>
        </w:rPr>
        <w:t xml:space="preserve"> năm</w:t>
      </w:r>
      <w:r w:rsidRPr="002F0904">
        <w:rPr>
          <w:i/>
          <w:iCs/>
          <w:lang w:val="vi-VN"/>
        </w:rPr>
        <w:t>...</w:t>
      </w:r>
    </w:p>
    <w:p w14:paraId="05AFEB5A" w14:textId="77777777" w:rsidR="00FD64EA" w:rsidRDefault="00FD64EA" w:rsidP="00762D47">
      <w:pPr>
        <w:pStyle w:val="BodyText2"/>
        <w:spacing w:before="240" w:after="0" w:line="240" w:lineRule="auto"/>
        <w:jc w:val="center"/>
        <w:rPr>
          <w:b/>
          <w:sz w:val="28"/>
          <w:szCs w:val="28"/>
          <w:lang w:val="nb-NO"/>
        </w:rPr>
      </w:pPr>
      <w:r>
        <w:rPr>
          <w:b/>
          <w:sz w:val="28"/>
          <w:szCs w:val="28"/>
          <w:lang w:val="vi-VN"/>
        </w:rPr>
        <w:t>VĂN BẢN</w:t>
      </w:r>
      <w:r w:rsidRPr="002F0904">
        <w:rPr>
          <w:b/>
          <w:sz w:val="28"/>
          <w:szCs w:val="28"/>
          <w:lang w:val="nb-NO"/>
        </w:rPr>
        <w:t xml:space="preserve"> ĐỀ NGHỊ </w:t>
      </w:r>
      <w:r>
        <w:rPr>
          <w:b/>
          <w:sz w:val="28"/>
          <w:szCs w:val="28"/>
          <w:lang w:val="nb-NO"/>
        </w:rPr>
        <w:t xml:space="preserve">XÁC ĐỊNH </w:t>
      </w:r>
      <w:r w:rsidRPr="002F0904">
        <w:rPr>
          <w:b/>
          <w:sz w:val="28"/>
          <w:szCs w:val="28"/>
          <w:lang w:val="nb-NO"/>
        </w:rPr>
        <w:t xml:space="preserve">CÔNG NGHỆ </w:t>
      </w:r>
    </w:p>
    <w:p w14:paraId="742A54D0" w14:textId="77777777" w:rsidR="00FD64EA" w:rsidRPr="00CF7065" w:rsidRDefault="00FD64EA" w:rsidP="00FD64EA">
      <w:pPr>
        <w:spacing w:before="120"/>
        <w:ind w:left="1440" w:firstLine="720"/>
        <w:jc w:val="both"/>
        <w:rPr>
          <w:sz w:val="22"/>
          <w:lang w:val="nb-NO"/>
        </w:rPr>
      </w:pPr>
    </w:p>
    <w:p w14:paraId="17049E02" w14:textId="44FE4E61" w:rsidR="00FD64EA" w:rsidRDefault="00FD64EA" w:rsidP="00762D47">
      <w:pPr>
        <w:jc w:val="center"/>
        <w:rPr>
          <w:lang w:val="vi-VN"/>
        </w:rPr>
      </w:pPr>
      <w:r w:rsidRPr="002F0904">
        <w:rPr>
          <w:lang w:val="nb-NO"/>
        </w:rPr>
        <w:t xml:space="preserve">Kính gửi: </w:t>
      </w:r>
      <w:r w:rsidRPr="002F0904">
        <w:rPr>
          <w:lang w:val="vi-VN"/>
        </w:rPr>
        <w:t xml:space="preserve">...............(Cơ quan </w:t>
      </w:r>
      <w:r w:rsidR="003B6D97">
        <w:rPr>
          <w:lang w:val="vi-VN"/>
        </w:rPr>
        <w:t>chủ trì xác định công nghệ</w:t>
      </w:r>
      <w:r w:rsidRPr="002F0904">
        <w:rPr>
          <w:lang w:val="vi-VN"/>
        </w:rPr>
        <w:t>)</w:t>
      </w:r>
    </w:p>
    <w:p w14:paraId="07160468" w14:textId="2C2EA385" w:rsidR="00E47CF6" w:rsidRPr="000F5FA9" w:rsidRDefault="00E47CF6" w:rsidP="005E53F1">
      <w:pPr>
        <w:spacing w:before="120"/>
        <w:ind w:firstLine="567"/>
        <w:jc w:val="both"/>
        <w:rPr>
          <w:lang w:eastAsia="vi-VN"/>
        </w:rPr>
      </w:pPr>
    </w:p>
    <w:p w14:paraId="1EAE58B0" w14:textId="56956B53" w:rsidR="00D36564" w:rsidRPr="000F5FA9" w:rsidRDefault="00432255" w:rsidP="005E53F1">
      <w:pPr>
        <w:spacing w:before="120" w:after="120" w:line="252" w:lineRule="auto"/>
        <w:ind w:firstLine="567"/>
        <w:jc w:val="both"/>
        <w:rPr>
          <w:spacing w:val="-4"/>
          <w:lang w:val="vi-VN"/>
        </w:rPr>
      </w:pPr>
      <w:r w:rsidRPr="000F5FA9">
        <w:rPr>
          <w:lang w:eastAsia="vi-VN"/>
        </w:rPr>
        <w:t>D</w:t>
      </w:r>
      <w:r w:rsidR="00D36564" w:rsidRPr="000F5FA9">
        <w:rPr>
          <w:spacing w:val="-4"/>
          <w:lang w:val="vi-VN"/>
        </w:rPr>
        <w:t>ự án đầu tư</w:t>
      </w:r>
      <w:r w:rsidRPr="000F5FA9">
        <w:rPr>
          <w:spacing w:val="-4"/>
        </w:rPr>
        <w:t xml:space="preserve"> </w:t>
      </w:r>
      <w:r w:rsidR="00D36564" w:rsidRPr="000F5FA9">
        <w:rPr>
          <w:spacing w:val="-4"/>
          <w:lang w:val="vi-VN"/>
        </w:rPr>
        <w:t>.........................................................................</w:t>
      </w:r>
    </w:p>
    <w:p w14:paraId="126AA3F6" w14:textId="16F55C14" w:rsidR="00D36564" w:rsidRPr="000F5FA9" w:rsidRDefault="00D36564" w:rsidP="005E53F1">
      <w:pPr>
        <w:spacing w:before="120" w:after="120" w:line="252" w:lineRule="auto"/>
        <w:ind w:firstLine="567"/>
        <w:jc w:val="both"/>
      </w:pPr>
      <w:r w:rsidRPr="000F5FA9">
        <w:rPr>
          <w:lang w:val="nb-NO"/>
        </w:rPr>
        <w:t xml:space="preserve">Giấy chứng nhận đăng ký </w:t>
      </w:r>
      <w:r w:rsidRPr="000F5FA9">
        <w:rPr>
          <w:lang w:eastAsia="vi-VN"/>
        </w:rPr>
        <w:t>dự án đầu tư</w:t>
      </w:r>
      <w:r w:rsidR="00432255" w:rsidRPr="000F5FA9">
        <w:rPr>
          <w:lang w:eastAsia="vi-VN"/>
        </w:rPr>
        <w:t xml:space="preserve"> số </w:t>
      </w:r>
      <w:r w:rsidR="00432255" w:rsidRPr="000F5FA9">
        <w:rPr>
          <w:lang w:val="nb-NO"/>
        </w:rPr>
        <w:t>(mã số)</w:t>
      </w:r>
      <w:r w:rsidRPr="000F5FA9">
        <w:rPr>
          <w:lang w:val="nb-NO"/>
        </w:rPr>
        <w:t>…</w:t>
      </w:r>
      <w:r w:rsidRPr="000F5FA9">
        <w:rPr>
          <w:spacing w:val="-4"/>
          <w:lang w:val="vi-VN"/>
        </w:rPr>
        <w:t>.....</w:t>
      </w:r>
      <w:r w:rsidR="00432255" w:rsidRPr="000F5FA9">
        <w:rPr>
          <w:spacing w:val="-4"/>
        </w:rPr>
        <w:t>do (cơ quan)</w:t>
      </w:r>
      <w:r w:rsidRPr="000F5FA9">
        <w:rPr>
          <w:spacing w:val="-4"/>
          <w:lang w:val="vi-VN"/>
        </w:rPr>
        <w:t>....................</w:t>
      </w:r>
      <w:r w:rsidRPr="000F5FA9">
        <w:rPr>
          <w:lang w:val="nb-NO"/>
        </w:rPr>
        <w:t xml:space="preserve"> </w:t>
      </w:r>
      <w:r w:rsidR="00432255" w:rsidRPr="000F5FA9">
        <w:rPr>
          <w:lang w:val="nb-NO"/>
        </w:rPr>
        <w:t>,</w:t>
      </w:r>
      <w:r w:rsidR="009E7919" w:rsidRPr="000F5FA9">
        <w:rPr>
          <w:lang w:val="nb-NO"/>
        </w:rPr>
        <w:t xml:space="preserve"> </w:t>
      </w:r>
      <w:r w:rsidRPr="000F5FA9">
        <w:rPr>
          <w:lang w:val="nb-NO"/>
        </w:rPr>
        <w:t>cấp</w:t>
      </w:r>
      <w:r w:rsidR="00432255" w:rsidRPr="000F5FA9">
        <w:rPr>
          <w:lang w:val="nb-NO"/>
        </w:rPr>
        <w:t xml:space="preserve"> ngày... tháng... năm</w:t>
      </w:r>
      <w:r w:rsidR="00432255" w:rsidRPr="000F5FA9">
        <w:rPr>
          <w:lang w:val="vi-VN"/>
        </w:rPr>
        <w:t>…</w:t>
      </w:r>
      <w:r w:rsidR="00432255" w:rsidRPr="000F5FA9">
        <w:t>.</w:t>
      </w:r>
    </w:p>
    <w:p w14:paraId="384B4476" w14:textId="4FB71444" w:rsidR="00D56149" w:rsidRPr="000F5FA9" w:rsidRDefault="00D56149" w:rsidP="00762D47">
      <w:pPr>
        <w:tabs>
          <w:tab w:val="left" w:leader="dot" w:pos="9072"/>
        </w:tabs>
        <w:spacing w:before="120" w:after="120" w:line="252" w:lineRule="auto"/>
        <w:ind w:firstLine="567"/>
        <w:jc w:val="both"/>
      </w:pPr>
      <w:r w:rsidRPr="000F5FA9">
        <w:rPr>
          <w:lang w:val="vi-VN"/>
        </w:rPr>
        <w:t>Thông tin liên hệ:</w:t>
      </w:r>
    </w:p>
    <w:p w14:paraId="4FC4EA9C" w14:textId="68C89C24" w:rsidR="00D56149" w:rsidRPr="000F5FA9" w:rsidRDefault="00D56149" w:rsidP="00762D47">
      <w:pPr>
        <w:tabs>
          <w:tab w:val="left" w:leader="dot" w:pos="9072"/>
        </w:tabs>
        <w:spacing w:before="120" w:after="120" w:line="252" w:lineRule="auto"/>
        <w:ind w:firstLine="567"/>
        <w:jc w:val="both"/>
      </w:pPr>
      <w:r w:rsidRPr="000F5FA9">
        <w:t xml:space="preserve">- </w:t>
      </w:r>
      <w:proofErr w:type="spellStart"/>
      <w:r w:rsidRPr="000F5FA9">
        <w:t>Đại</w:t>
      </w:r>
      <w:proofErr w:type="spellEnd"/>
      <w:r w:rsidRPr="000F5FA9">
        <w:t xml:space="preserve"> </w:t>
      </w:r>
      <w:proofErr w:type="spellStart"/>
      <w:r w:rsidRPr="000F5FA9">
        <w:t>diện</w:t>
      </w:r>
      <w:proofErr w:type="spellEnd"/>
      <w:r w:rsidRPr="000F5FA9">
        <w:t xml:space="preserve"> nhà </w:t>
      </w:r>
      <w:proofErr w:type="spellStart"/>
      <w:r w:rsidRPr="000F5FA9">
        <w:t>đầu</w:t>
      </w:r>
      <w:proofErr w:type="spellEnd"/>
      <w:r w:rsidRPr="000F5FA9">
        <w:t xml:space="preserve"> tư:</w:t>
      </w:r>
      <w:r w:rsidRPr="000F5FA9">
        <w:rPr>
          <w:lang w:val="vi-VN"/>
        </w:rPr>
        <w:t xml:space="preserve"> ..............................</w:t>
      </w:r>
      <w:r w:rsidRPr="000F5FA9">
        <w:rPr>
          <w:spacing w:val="-4"/>
          <w:lang w:val="vi-VN"/>
        </w:rPr>
        <w:t>...........................</w:t>
      </w:r>
    </w:p>
    <w:p w14:paraId="3A8E3AE9" w14:textId="1F5C0D1A" w:rsidR="00D56149" w:rsidRPr="000F5FA9" w:rsidRDefault="00D56149" w:rsidP="00762D47">
      <w:pPr>
        <w:tabs>
          <w:tab w:val="left" w:leader="dot" w:pos="9072"/>
        </w:tabs>
        <w:spacing w:before="120" w:after="120" w:line="252" w:lineRule="auto"/>
        <w:ind w:firstLine="567"/>
        <w:jc w:val="both"/>
      </w:pPr>
      <w:r w:rsidRPr="000F5FA9">
        <w:rPr>
          <w:lang w:val="vi-VN"/>
        </w:rPr>
        <w:t xml:space="preserve">- </w:t>
      </w:r>
      <w:r w:rsidRPr="000F5FA9">
        <w:t>Địa điểm thực hiện dự án:</w:t>
      </w:r>
      <w:r w:rsidRPr="000F5FA9">
        <w:rPr>
          <w:lang w:val="vi-VN"/>
        </w:rPr>
        <w:t>...............................</w:t>
      </w:r>
      <w:r w:rsidRPr="000F5FA9">
        <w:rPr>
          <w:spacing w:val="-4"/>
          <w:lang w:val="vi-VN"/>
        </w:rPr>
        <w:t>.......................</w:t>
      </w:r>
      <w:r w:rsidRPr="000F5FA9">
        <w:t xml:space="preserve"> </w:t>
      </w:r>
    </w:p>
    <w:p w14:paraId="7D76C087" w14:textId="4F2D2EEA" w:rsidR="00D56149" w:rsidRPr="000F5FA9" w:rsidRDefault="00D56149" w:rsidP="00762D47">
      <w:pPr>
        <w:shd w:val="clear" w:color="auto" w:fill="FFFFFF"/>
        <w:spacing w:before="120" w:after="120" w:line="252" w:lineRule="auto"/>
        <w:ind w:firstLine="567"/>
        <w:rPr>
          <w:lang w:eastAsia="vi-VN"/>
        </w:rPr>
      </w:pPr>
      <w:r w:rsidRPr="000F5FA9">
        <w:rPr>
          <w:lang w:val="vi-VN" w:eastAsia="vi-VN"/>
        </w:rPr>
        <w:t xml:space="preserve">- </w:t>
      </w:r>
      <w:r w:rsidRPr="000F5FA9">
        <w:rPr>
          <w:lang w:eastAsia="vi-VN"/>
        </w:rPr>
        <w:t>Số điện thoại:</w:t>
      </w:r>
      <w:r w:rsidRPr="000F5FA9">
        <w:rPr>
          <w:spacing w:val="-4"/>
          <w:lang w:val="vi-VN"/>
        </w:rPr>
        <w:t xml:space="preserve"> .........................</w:t>
      </w:r>
      <w:r w:rsidRPr="000F5FA9">
        <w:rPr>
          <w:lang w:eastAsia="vi-VN"/>
        </w:rPr>
        <w:t xml:space="preserve"> </w:t>
      </w:r>
      <w:r w:rsidRPr="000F5FA9">
        <w:rPr>
          <w:lang w:eastAsia="vi-VN"/>
        </w:rPr>
        <w:tab/>
      </w:r>
      <w:r w:rsidRPr="000F5FA9">
        <w:rPr>
          <w:lang w:eastAsia="vi-VN"/>
        </w:rPr>
        <w:tab/>
        <w:t xml:space="preserve">Fax : </w:t>
      </w:r>
      <w:r w:rsidRPr="000F5FA9">
        <w:rPr>
          <w:spacing w:val="-4"/>
          <w:lang w:val="vi-VN"/>
        </w:rPr>
        <w:t>..............................</w:t>
      </w:r>
    </w:p>
    <w:p w14:paraId="3DAA4194" w14:textId="29E11BDD" w:rsidR="00FD64EA" w:rsidRPr="000F5FA9" w:rsidRDefault="003D7D6D" w:rsidP="00762D47">
      <w:pPr>
        <w:spacing w:before="120" w:after="120" w:line="252" w:lineRule="auto"/>
        <w:ind w:firstLine="567"/>
        <w:jc w:val="both"/>
        <w:rPr>
          <w:lang w:val="nb-NO"/>
        </w:rPr>
      </w:pPr>
      <w:r w:rsidRPr="000F5FA9">
        <w:t xml:space="preserve">Đề nghị </w:t>
      </w:r>
      <w:proofErr w:type="spellStart"/>
      <w:r w:rsidRPr="000F5FA9">
        <w:t>được</w:t>
      </w:r>
      <w:proofErr w:type="spellEnd"/>
      <w:r w:rsidRPr="000F5FA9">
        <w:t xml:space="preserve"> </w:t>
      </w:r>
      <w:proofErr w:type="spellStart"/>
      <w:r w:rsidRPr="000F5FA9">
        <w:t>xác</w:t>
      </w:r>
      <w:proofErr w:type="spellEnd"/>
      <w:r w:rsidRPr="000F5FA9">
        <w:t xml:space="preserve"> </w:t>
      </w:r>
      <w:proofErr w:type="spellStart"/>
      <w:r w:rsidRPr="000F5FA9">
        <w:t>định</w:t>
      </w:r>
      <w:proofErr w:type="spellEnd"/>
      <w:r w:rsidRPr="000F5FA9">
        <w:t xml:space="preserve"> công nghệ sử </w:t>
      </w:r>
      <w:proofErr w:type="spellStart"/>
      <w:r w:rsidRPr="000F5FA9">
        <w:t>dụng</w:t>
      </w:r>
      <w:proofErr w:type="spellEnd"/>
      <w:r w:rsidRPr="000F5FA9">
        <w:t xml:space="preserve"> trong dự </w:t>
      </w:r>
      <w:proofErr w:type="spellStart"/>
      <w:r w:rsidRPr="000F5FA9">
        <w:t>án</w:t>
      </w:r>
      <w:proofErr w:type="spellEnd"/>
      <w:r w:rsidRPr="000F5FA9">
        <w:t xml:space="preserve"> </w:t>
      </w:r>
      <w:proofErr w:type="spellStart"/>
      <w:r w:rsidRPr="000F5FA9">
        <w:t>đầu</w:t>
      </w:r>
      <w:proofErr w:type="spellEnd"/>
      <w:r w:rsidRPr="000F5FA9">
        <w:t xml:space="preserve"> tư để </w:t>
      </w:r>
      <w:proofErr w:type="spellStart"/>
      <w:r w:rsidRPr="000F5FA9">
        <w:t>làm</w:t>
      </w:r>
      <w:proofErr w:type="spellEnd"/>
      <w:r w:rsidRPr="000F5FA9">
        <w:t xml:space="preserve"> thủ </w:t>
      </w:r>
      <w:proofErr w:type="spellStart"/>
      <w:r w:rsidRPr="000F5FA9">
        <w:t>tục</w:t>
      </w:r>
      <w:proofErr w:type="spellEnd"/>
      <w:r w:rsidRPr="000F5FA9">
        <w:t xml:space="preserve"> gia </w:t>
      </w:r>
      <w:proofErr w:type="spellStart"/>
      <w:r w:rsidRPr="000F5FA9">
        <w:t>hạn</w:t>
      </w:r>
      <w:proofErr w:type="spellEnd"/>
      <w:r w:rsidRPr="000F5FA9">
        <w:t xml:space="preserve"> dự </w:t>
      </w:r>
      <w:proofErr w:type="spellStart"/>
      <w:r w:rsidRPr="000F5FA9">
        <w:t>án</w:t>
      </w:r>
      <w:proofErr w:type="spellEnd"/>
      <w:r w:rsidRPr="000F5FA9">
        <w:t xml:space="preserve"> </w:t>
      </w:r>
      <w:proofErr w:type="spellStart"/>
      <w:r w:rsidRPr="000F5FA9">
        <w:t>đầu</w:t>
      </w:r>
      <w:proofErr w:type="spellEnd"/>
      <w:r w:rsidRPr="000F5FA9">
        <w:t xml:space="preserve"> tư. </w:t>
      </w:r>
      <w:proofErr w:type="spellStart"/>
      <w:r w:rsidRPr="000F5FA9">
        <w:t>Chúng</w:t>
      </w:r>
      <w:proofErr w:type="spellEnd"/>
      <w:r w:rsidRPr="000F5FA9">
        <w:t xml:space="preserve"> tôi xin </w:t>
      </w:r>
      <w:proofErr w:type="spellStart"/>
      <w:r w:rsidRPr="000F5FA9">
        <w:t>gưi</w:t>
      </w:r>
      <w:proofErr w:type="spellEnd"/>
      <w:r w:rsidRPr="000F5FA9">
        <w:t>̉ h</w:t>
      </w:r>
      <w:r w:rsidR="00FD64EA" w:rsidRPr="000F5FA9">
        <w:rPr>
          <w:lang w:val="vi-VN"/>
        </w:rPr>
        <w:t xml:space="preserve">ồ </w:t>
      </w:r>
      <w:r w:rsidR="00FD64EA" w:rsidRPr="000F5FA9">
        <w:rPr>
          <w:lang w:val="nb-NO"/>
        </w:rPr>
        <w:t xml:space="preserve">sơ đề nghị </w:t>
      </w:r>
      <w:r w:rsidR="009E7919" w:rsidRPr="000F5FA9">
        <w:rPr>
          <w:lang w:val="nb-NO"/>
        </w:rPr>
        <w:t>xác nhận công nghệ</w:t>
      </w:r>
      <w:r w:rsidR="00FD64EA" w:rsidRPr="000F5FA9">
        <w:rPr>
          <w:lang w:val="nb-NO"/>
        </w:rPr>
        <w:t xml:space="preserve"> gồm các tài liệu như sau:</w:t>
      </w:r>
    </w:p>
    <w:p w14:paraId="42431121" w14:textId="69B15A1D" w:rsidR="009E7919" w:rsidRPr="000F5FA9" w:rsidRDefault="009E7919" w:rsidP="00762D47">
      <w:pPr>
        <w:shd w:val="clear" w:color="auto" w:fill="FFFFFF"/>
        <w:spacing w:before="120" w:after="120" w:line="252" w:lineRule="auto"/>
        <w:ind w:firstLine="720"/>
        <w:jc w:val="both"/>
        <w:rPr>
          <w:rFonts w:asciiTheme="majorHAnsi" w:hAnsiTheme="majorHAnsi" w:cstheme="majorHAnsi"/>
          <w:color w:val="000000"/>
          <w:lang w:eastAsia="vi-VN"/>
        </w:rPr>
      </w:pPr>
      <w:r w:rsidRPr="000F5FA9">
        <w:rPr>
          <w:rFonts w:asciiTheme="majorHAnsi" w:hAnsiTheme="majorHAnsi" w:cstheme="majorHAnsi"/>
          <w:color w:val="000000"/>
          <w:lang w:eastAsia="vi-VN"/>
        </w:rPr>
        <w:t xml:space="preserve">1. Văn bản đề nghị </w:t>
      </w:r>
      <w:proofErr w:type="spellStart"/>
      <w:r w:rsidRPr="000F5FA9">
        <w:rPr>
          <w:rFonts w:asciiTheme="majorHAnsi" w:hAnsiTheme="majorHAnsi" w:cstheme="majorHAnsi"/>
          <w:color w:val="000000"/>
          <w:lang w:eastAsia="vi-VN"/>
        </w:rPr>
        <w:t>xác</w:t>
      </w:r>
      <w:proofErr w:type="spellEnd"/>
      <w:r w:rsidRPr="000F5FA9">
        <w:rPr>
          <w:rFonts w:asciiTheme="majorHAnsi" w:hAnsiTheme="majorHAnsi" w:cstheme="majorHAnsi"/>
          <w:color w:val="000000"/>
          <w:lang w:eastAsia="vi-VN"/>
        </w:rPr>
        <w:t xml:space="preserve"> </w:t>
      </w:r>
      <w:proofErr w:type="spellStart"/>
      <w:r w:rsidRPr="000F5FA9">
        <w:rPr>
          <w:rFonts w:asciiTheme="majorHAnsi" w:hAnsiTheme="majorHAnsi" w:cstheme="majorHAnsi"/>
          <w:color w:val="000000"/>
          <w:lang w:eastAsia="vi-VN"/>
        </w:rPr>
        <w:t>định</w:t>
      </w:r>
      <w:proofErr w:type="spellEnd"/>
      <w:r w:rsidRPr="000F5FA9">
        <w:rPr>
          <w:rFonts w:asciiTheme="majorHAnsi" w:hAnsiTheme="majorHAnsi" w:cstheme="majorHAnsi"/>
          <w:color w:val="000000"/>
          <w:lang w:eastAsia="vi-VN"/>
        </w:rPr>
        <w:t xml:space="preserve"> công nghệ;</w:t>
      </w:r>
    </w:p>
    <w:p w14:paraId="21F4FF0C" w14:textId="52AE7D38" w:rsidR="009E7919" w:rsidRPr="000F5FA9" w:rsidRDefault="009E7919" w:rsidP="00762D47">
      <w:pPr>
        <w:shd w:val="clear" w:color="auto" w:fill="FFFFFF"/>
        <w:spacing w:before="120" w:after="120" w:line="252" w:lineRule="auto"/>
        <w:ind w:firstLine="720"/>
        <w:jc w:val="both"/>
        <w:rPr>
          <w:rFonts w:asciiTheme="majorHAnsi" w:hAnsiTheme="majorHAnsi" w:cstheme="majorHAnsi"/>
          <w:color w:val="000000"/>
          <w:lang w:val="vi-VN" w:eastAsia="vi-VN"/>
        </w:rPr>
      </w:pPr>
      <w:r w:rsidRPr="000F5FA9">
        <w:rPr>
          <w:rFonts w:asciiTheme="majorHAnsi" w:hAnsiTheme="majorHAnsi" w:cstheme="majorHAnsi"/>
          <w:color w:val="000000"/>
          <w:lang w:eastAsia="vi-VN"/>
        </w:rPr>
        <w:t xml:space="preserve">2. </w:t>
      </w:r>
      <w:proofErr w:type="spellStart"/>
      <w:r w:rsidRPr="000F5FA9">
        <w:rPr>
          <w:rFonts w:asciiTheme="majorHAnsi" w:hAnsiTheme="majorHAnsi" w:cstheme="majorHAnsi"/>
          <w:color w:val="000000"/>
          <w:lang w:eastAsia="vi-VN"/>
        </w:rPr>
        <w:t>Bản</w:t>
      </w:r>
      <w:proofErr w:type="spellEnd"/>
      <w:r w:rsidRPr="000F5FA9">
        <w:rPr>
          <w:rFonts w:asciiTheme="majorHAnsi" w:hAnsiTheme="majorHAnsi" w:cstheme="majorHAnsi"/>
          <w:color w:val="000000"/>
          <w:lang w:eastAsia="vi-VN"/>
        </w:rPr>
        <w:t xml:space="preserve"> sao Quyết định chấp thuận chủ trương đầu tư</w:t>
      </w:r>
      <w:r w:rsidR="00BA55C1" w:rsidRPr="000F5FA9">
        <w:rPr>
          <w:rFonts w:asciiTheme="majorHAnsi" w:hAnsiTheme="majorHAnsi" w:cstheme="majorHAnsi"/>
          <w:color w:val="000000"/>
          <w:lang w:val="vi-VN" w:eastAsia="vi-VN"/>
        </w:rPr>
        <w:t>,</w:t>
      </w:r>
      <w:r w:rsidRPr="000F5FA9">
        <w:rPr>
          <w:rFonts w:asciiTheme="majorHAnsi" w:hAnsiTheme="majorHAnsi" w:cstheme="majorHAnsi"/>
          <w:color w:val="000000"/>
          <w:lang w:eastAsia="vi-VN"/>
        </w:rPr>
        <w:t xml:space="preserve"> Giấy chứng nhận đăng ký đầu tư, Quyết định chấp thuận nhà đầu tư hoặc giấy tờ có giá trị pháp lý tương đương;</w:t>
      </w:r>
    </w:p>
    <w:p w14:paraId="2121B2A8" w14:textId="0B06A936" w:rsidR="009E7919" w:rsidRPr="000F5FA9" w:rsidRDefault="009E7919" w:rsidP="00762D47">
      <w:pPr>
        <w:shd w:val="clear" w:color="auto" w:fill="FFFFFF"/>
        <w:spacing w:before="120" w:after="120" w:line="252" w:lineRule="auto"/>
        <w:ind w:firstLine="720"/>
        <w:jc w:val="both"/>
        <w:rPr>
          <w:rFonts w:asciiTheme="majorHAnsi" w:hAnsiTheme="majorHAnsi" w:cstheme="majorHAnsi"/>
          <w:color w:val="000000"/>
          <w:lang w:eastAsia="vi-VN"/>
        </w:rPr>
      </w:pPr>
      <w:r w:rsidRPr="000F5FA9">
        <w:rPr>
          <w:rFonts w:asciiTheme="majorHAnsi" w:hAnsiTheme="majorHAnsi" w:cstheme="majorHAnsi"/>
          <w:color w:val="000000"/>
          <w:lang w:eastAsia="vi-VN"/>
        </w:rPr>
        <w:t xml:space="preserve">3. Thuyết minh hiện trạng công nghệ; </w:t>
      </w:r>
    </w:p>
    <w:p w14:paraId="03BFAD46" w14:textId="43C45525" w:rsidR="009E7919" w:rsidRPr="000F5FA9" w:rsidRDefault="009E7919" w:rsidP="00762D47">
      <w:pPr>
        <w:shd w:val="clear" w:color="auto" w:fill="FFFFFF"/>
        <w:spacing w:before="120" w:after="120" w:line="252" w:lineRule="auto"/>
        <w:ind w:firstLine="720"/>
        <w:jc w:val="both"/>
        <w:rPr>
          <w:rFonts w:asciiTheme="majorHAnsi" w:hAnsiTheme="majorHAnsi" w:cstheme="majorHAnsi"/>
          <w:color w:val="000000"/>
          <w:lang w:eastAsia="vi-VN"/>
        </w:rPr>
      </w:pPr>
      <w:r w:rsidRPr="000F5FA9">
        <w:rPr>
          <w:rFonts w:asciiTheme="majorHAnsi" w:hAnsiTheme="majorHAnsi" w:cstheme="majorHAnsi"/>
          <w:color w:val="000000"/>
          <w:lang w:eastAsia="vi-VN"/>
        </w:rPr>
        <w:t xml:space="preserve">4. </w:t>
      </w:r>
      <w:bookmarkStart w:id="0" w:name="_Hlk132639127"/>
      <w:r w:rsidRPr="000F5FA9">
        <w:rPr>
          <w:rFonts w:asciiTheme="majorHAnsi" w:hAnsiTheme="majorHAnsi" w:cstheme="majorHAnsi"/>
          <w:color w:val="000000"/>
          <w:lang w:eastAsia="vi-VN"/>
        </w:rPr>
        <w:t>Danh mục máy móc, thiết bị, dây chuyền công nghệ</w:t>
      </w:r>
      <w:bookmarkEnd w:id="0"/>
      <w:r w:rsidRPr="000F5FA9">
        <w:rPr>
          <w:rFonts w:asciiTheme="majorHAnsi" w:hAnsiTheme="majorHAnsi" w:cstheme="majorHAnsi"/>
          <w:color w:val="000000"/>
          <w:lang w:eastAsia="vi-VN"/>
        </w:rPr>
        <w:t xml:space="preserve">; </w:t>
      </w:r>
    </w:p>
    <w:p w14:paraId="6B66FE97" w14:textId="19962FB9" w:rsidR="009E7919" w:rsidRPr="000F5FA9" w:rsidRDefault="009E7919" w:rsidP="00762D47">
      <w:pPr>
        <w:shd w:val="clear" w:color="auto" w:fill="FFFFFF"/>
        <w:spacing w:before="120" w:after="120" w:line="252" w:lineRule="auto"/>
        <w:ind w:firstLine="720"/>
        <w:jc w:val="both"/>
        <w:rPr>
          <w:rFonts w:asciiTheme="majorHAnsi" w:hAnsiTheme="majorHAnsi" w:cstheme="majorHAnsi"/>
          <w:color w:val="0D0D0D"/>
          <w:spacing w:val="-4"/>
        </w:rPr>
      </w:pPr>
      <w:r w:rsidRPr="000F5FA9">
        <w:rPr>
          <w:rFonts w:asciiTheme="majorHAnsi" w:hAnsiTheme="majorHAnsi" w:cstheme="majorHAnsi"/>
          <w:color w:val="000000"/>
          <w:lang w:eastAsia="vi-VN"/>
        </w:rPr>
        <w:t xml:space="preserve">5. </w:t>
      </w:r>
      <w:r w:rsidRPr="000F5FA9">
        <w:rPr>
          <w:rFonts w:asciiTheme="majorHAnsi" w:hAnsiTheme="majorHAnsi" w:cstheme="majorHAnsi"/>
          <w:color w:val="0D0D0D"/>
          <w:spacing w:val="-4"/>
        </w:rPr>
        <w:t xml:space="preserve">Chứng thư giám định; </w:t>
      </w:r>
    </w:p>
    <w:p w14:paraId="6941CE7B" w14:textId="7D03B7AE" w:rsidR="009E7919" w:rsidRPr="000F5FA9" w:rsidRDefault="009E7919" w:rsidP="00762D47">
      <w:pPr>
        <w:shd w:val="clear" w:color="auto" w:fill="FFFFFF"/>
        <w:spacing w:before="120" w:after="120" w:line="252" w:lineRule="auto"/>
        <w:ind w:firstLine="720"/>
        <w:jc w:val="both"/>
        <w:rPr>
          <w:rFonts w:asciiTheme="majorHAnsi" w:hAnsiTheme="majorHAnsi" w:cstheme="majorHAnsi"/>
          <w:color w:val="FF0000"/>
          <w:spacing w:val="-4"/>
        </w:rPr>
      </w:pPr>
      <w:r w:rsidRPr="000F5FA9">
        <w:rPr>
          <w:rFonts w:asciiTheme="majorHAnsi" w:hAnsiTheme="majorHAnsi" w:cstheme="majorHAnsi"/>
          <w:color w:val="0D0D0D"/>
          <w:spacing w:val="-4"/>
        </w:rPr>
        <w:t xml:space="preserve">6. </w:t>
      </w:r>
      <w:proofErr w:type="spellStart"/>
      <w:r w:rsidRPr="000F5FA9">
        <w:rPr>
          <w:rFonts w:asciiTheme="majorHAnsi" w:hAnsiTheme="majorHAnsi" w:cstheme="majorHAnsi"/>
          <w:color w:val="0D0D0D"/>
          <w:spacing w:val="-4"/>
        </w:rPr>
        <w:t>Bản</w:t>
      </w:r>
      <w:proofErr w:type="spellEnd"/>
      <w:r w:rsidRPr="000F5FA9">
        <w:rPr>
          <w:rFonts w:asciiTheme="majorHAnsi" w:hAnsiTheme="majorHAnsi" w:cstheme="majorHAnsi"/>
          <w:color w:val="0D0D0D"/>
          <w:spacing w:val="-4"/>
        </w:rPr>
        <w:t xml:space="preserve"> sao các tài liệu khác có liên quan đến quyền sở hữu, quyền sử dụng công nghệ công nghệ, bảo hộ thương hiệu, nhãn hiệu sản phẩm (nếu có).</w:t>
      </w:r>
    </w:p>
    <w:p w14:paraId="680E56F7" w14:textId="61E7A5B4" w:rsidR="00FD64EA" w:rsidRPr="000F5FA9" w:rsidRDefault="00464681" w:rsidP="00762D47">
      <w:pPr>
        <w:spacing w:before="120" w:after="120" w:line="252" w:lineRule="auto"/>
        <w:ind w:firstLine="567"/>
        <w:jc w:val="both"/>
        <w:rPr>
          <w:lang w:val="nb-NO"/>
        </w:rPr>
      </w:pPr>
      <w:r w:rsidRPr="000F5FA9">
        <w:rPr>
          <w:lang w:val="nb-NO"/>
        </w:rPr>
        <w:t xml:space="preserve">Nhà đầu tư cam kết và chịu trách nhiệm về tính </w:t>
      </w:r>
      <w:r w:rsidR="00D56149" w:rsidRPr="000F5FA9">
        <w:rPr>
          <w:lang w:val="nb-NO"/>
        </w:rPr>
        <w:t xml:space="preserve">trung thực, </w:t>
      </w:r>
      <w:r w:rsidRPr="000F5FA9">
        <w:rPr>
          <w:lang w:val="nb-NO"/>
        </w:rPr>
        <w:t>chính xác</w:t>
      </w:r>
      <w:r w:rsidR="00D56149" w:rsidRPr="000F5FA9">
        <w:rPr>
          <w:lang w:val="nb-NO"/>
        </w:rPr>
        <w:t xml:space="preserve"> và hợp pháp</w:t>
      </w:r>
      <w:r w:rsidRPr="000F5FA9">
        <w:rPr>
          <w:lang w:val="nb-NO"/>
        </w:rPr>
        <w:t xml:space="preserve"> của các tài liệu nêu trên</w:t>
      </w:r>
      <w:r w:rsidR="00FD64EA" w:rsidRPr="000F5FA9">
        <w:rPr>
          <w:lang w:val="nb-NO"/>
        </w:rPr>
        <w:t>.</w:t>
      </w:r>
    </w:p>
    <w:tbl>
      <w:tblPr>
        <w:tblW w:w="8931" w:type="dxa"/>
        <w:tblLook w:val="01E0" w:firstRow="1" w:lastRow="1" w:firstColumn="1" w:lastColumn="1" w:noHBand="0" w:noVBand="0"/>
      </w:tblPr>
      <w:tblGrid>
        <w:gridCol w:w="3119"/>
        <w:gridCol w:w="5812"/>
      </w:tblGrid>
      <w:tr w:rsidR="00FD64EA" w:rsidRPr="002F0904" w14:paraId="2C9A018D" w14:textId="77777777" w:rsidTr="005E53F1">
        <w:tc>
          <w:tcPr>
            <w:tcW w:w="3119" w:type="dxa"/>
            <w:shd w:val="clear" w:color="auto" w:fill="auto"/>
          </w:tcPr>
          <w:p w14:paraId="585164BE" w14:textId="77777777" w:rsidR="00FD64EA" w:rsidRPr="002F0904" w:rsidRDefault="00FD64EA" w:rsidP="00B9633F">
            <w:pPr>
              <w:spacing w:before="120"/>
              <w:ind w:right="-180"/>
              <w:jc w:val="both"/>
              <w:rPr>
                <w:lang w:val="nb-NO"/>
              </w:rPr>
            </w:pPr>
          </w:p>
        </w:tc>
        <w:tc>
          <w:tcPr>
            <w:tcW w:w="5812" w:type="dxa"/>
            <w:shd w:val="clear" w:color="auto" w:fill="auto"/>
          </w:tcPr>
          <w:p w14:paraId="4592A404" w14:textId="77F75658" w:rsidR="00FD64EA" w:rsidRPr="00762D47" w:rsidRDefault="00FD64EA" w:rsidP="00B9633F">
            <w:pPr>
              <w:jc w:val="center"/>
              <w:rPr>
                <w:b/>
                <w:lang w:val="vi-VN"/>
              </w:rPr>
            </w:pPr>
            <w:r>
              <w:rPr>
                <w:b/>
                <w:lang w:val="nb-NO"/>
              </w:rPr>
              <w:t>ĐẠI DIỆN NH</w:t>
            </w:r>
            <w:r w:rsidR="00000BFD">
              <w:rPr>
                <w:b/>
                <w:lang w:val="vi-VN"/>
              </w:rPr>
              <w:t>À ĐẦU TƯ</w:t>
            </w:r>
          </w:p>
          <w:p w14:paraId="25AB02E0" w14:textId="31B17B0A" w:rsidR="00FD64EA" w:rsidRPr="008125E4" w:rsidRDefault="00000BFD" w:rsidP="00B9633F">
            <w:pPr>
              <w:jc w:val="center"/>
              <w:rPr>
                <w:i/>
                <w:iCs/>
                <w:lang w:val="nb-NO"/>
              </w:rPr>
            </w:pPr>
            <w:r>
              <w:rPr>
                <w:i/>
                <w:iCs/>
                <w:lang w:val="vi-VN"/>
              </w:rPr>
              <w:t>(</w:t>
            </w:r>
            <w:r w:rsidR="00FD64EA" w:rsidRPr="008125E4">
              <w:rPr>
                <w:i/>
                <w:iCs/>
                <w:lang w:val="nb-NO"/>
              </w:rPr>
              <w:t>Ký tên, đóng dấu)</w:t>
            </w:r>
          </w:p>
        </w:tc>
      </w:tr>
    </w:tbl>
    <w:p w14:paraId="09223B41" w14:textId="6B11B002" w:rsidR="00D36564" w:rsidRPr="002F0904" w:rsidRDefault="00D36564" w:rsidP="00D36564">
      <w:pPr>
        <w:pageBreakBefore/>
        <w:spacing w:before="120"/>
        <w:jc w:val="both"/>
        <w:rPr>
          <w:b/>
          <w:lang w:val="nb-NO"/>
        </w:rPr>
      </w:pPr>
      <w:r w:rsidRPr="002F0904">
        <w:rPr>
          <w:b/>
          <w:lang w:val="vi-VN"/>
        </w:rPr>
        <w:lastRenderedPageBreak/>
        <w:t xml:space="preserve">Mẫu số </w:t>
      </w:r>
      <w:r w:rsidRPr="002F0904">
        <w:rPr>
          <w:b/>
        </w:rPr>
        <w:t>0</w:t>
      </w:r>
      <w:r>
        <w:rPr>
          <w:b/>
        </w:rPr>
        <w:t>2</w:t>
      </w:r>
      <w:r w:rsidRPr="002F0904">
        <w:rPr>
          <w:b/>
          <w:lang w:val="vi-VN"/>
        </w:rPr>
        <w:t>. Thuyế</w:t>
      </w:r>
      <w:r w:rsidRPr="002F0904">
        <w:rPr>
          <w:b/>
        </w:rPr>
        <w:t>t</w:t>
      </w:r>
      <w:r w:rsidRPr="002F0904">
        <w:rPr>
          <w:b/>
          <w:lang w:val="vi-VN"/>
        </w:rPr>
        <w:t xml:space="preserve"> minh </w:t>
      </w:r>
      <w:r w:rsidR="00FA0CDA">
        <w:rPr>
          <w:b/>
          <w:lang w:val="vi-VN"/>
        </w:rPr>
        <w:t>hi</w:t>
      </w:r>
      <w:r w:rsidR="00FA0CDA">
        <w:rPr>
          <w:b/>
        </w:rPr>
        <w:t>ệ</w:t>
      </w:r>
      <w:r w:rsidR="00FA0CDA">
        <w:rPr>
          <w:b/>
          <w:lang w:val="vi-VN"/>
        </w:rPr>
        <w:t xml:space="preserve">n </w:t>
      </w:r>
      <w:r>
        <w:rPr>
          <w:b/>
          <w:lang w:val="vi-VN"/>
        </w:rPr>
        <w:t xml:space="preserve">trạng </w:t>
      </w:r>
      <w:r w:rsidRPr="002F0904">
        <w:rPr>
          <w:b/>
          <w:lang w:val="nb-NO"/>
        </w:rPr>
        <w:t xml:space="preserve">công nghệ </w:t>
      </w:r>
      <w:r>
        <w:rPr>
          <w:b/>
          <w:lang w:val="nb-NO"/>
        </w:rPr>
        <w:t>sử dụng trong</w:t>
      </w:r>
      <w:r>
        <w:rPr>
          <w:b/>
          <w:lang w:val="vi-VN"/>
        </w:rPr>
        <w:t xml:space="preserve"> dự án đầu tư</w:t>
      </w:r>
      <w:r w:rsidRPr="002F0904" w:rsidDel="00D563F3">
        <w:rPr>
          <w:b/>
          <w:lang w:val="nb-NO"/>
        </w:rPr>
        <w:t xml:space="preserve"> </w:t>
      </w:r>
    </w:p>
    <w:p w14:paraId="0147D8E6" w14:textId="1EC68FFD" w:rsidR="00D36564" w:rsidRDefault="00D36564" w:rsidP="00D36564">
      <w:pPr>
        <w:spacing w:before="120"/>
        <w:jc w:val="both"/>
        <w:rPr>
          <w:b/>
        </w:rPr>
      </w:pPr>
      <w:r w:rsidRPr="002F0904">
        <w:rPr>
          <w:b/>
          <w:lang w:val="vi-VN"/>
        </w:rPr>
        <w:t xml:space="preserve"> </w:t>
      </w:r>
      <w:r w:rsidRPr="002F0904">
        <w:rPr>
          <w:i/>
          <w:iCs/>
          <w:noProof/>
        </w:rPr>
        <mc:AlternateContent>
          <mc:Choice Requires="wps">
            <w:drawing>
              <wp:anchor distT="4294967295" distB="4294967295" distL="114300" distR="114300" simplePos="0" relativeHeight="251696640" behindDoc="0" locked="0" layoutInCell="1" allowOverlap="1" wp14:anchorId="3C58B071" wp14:editId="3175C46E">
                <wp:simplePos x="0" y="0"/>
                <wp:positionH relativeFrom="column">
                  <wp:posOffset>0</wp:posOffset>
                </wp:positionH>
                <wp:positionV relativeFrom="paragraph">
                  <wp:posOffset>41910</wp:posOffset>
                </wp:positionV>
                <wp:extent cx="5829300" cy="0"/>
                <wp:effectExtent l="0" t="0" r="0" b="0"/>
                <wp:wrapNone/>
                <wp:docPr id="1" name="Straight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5F354341" id="Straight Connector 20" o:spid="_x0000_s1026" style="position:absolute;z-index:2516966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3.3pt" to="459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" strokeweight="1pt"/>
            </w:pict>
          </mc:Fallback>
        </mc:AlternateContent>
      </w:r>
    </w:p>
    <w:p w14:paraId="7BE22577" w14:textId="132C08D6" w:rsidR="002B321B" w:rsidRDefault="00453C07" w:rsidP="0020688B">
      <w:pPr>
        <w:spacing w:before="240"/>
        <w:jc w:val="center"/>
        <w:rPr>
          <w:b/>
          <w:lang w:val="vi-VN"/>
        </w:rPr>
      </w:pPr>
      <w:r w:rsidRPr="002F0904">
        <w:rPr>
          <w:b/>
        </w:rPr>
        <w:t xml:space="preserve">THUYẾT MINH </w:t>
      </w:r>
      <w:r w:rsidR="00A05706">
        <w:rPr>
          <w:b/>
          <w:lang w:val="vi-VN"/>
        </w:rPr>
        <w:t>HIỆN TRẠNG</w:t>
      </w:r>
      <w:r w:rsidR="0020688B" w:rsidRPr="002F0904">
        <w:rPr>
          <w:b/>
          <w:lang w:val="vi-VN"/>
        </w:rPr>
        <w:t xml:space="preserve"> </w:t>
      </w:r>
    </w:p>
    <w:p w14:paraId="7ABB9533" w14:textId="154FA760" w:rsidR="006E4B87" w:rsidRPr="002F0904" w:rsidRDefault="006E4B87" w:rsidP="00B346D6">
      <w:pPr>
        <w:jc w:val="center"/>
        <w:rPr>
          <w:b/>
          <w:lang w:val="vi-VN"/>
        </w:rPr>
      </w:pPr>
      <w:r w:rsidRPr="002F0904">
        <w:rPr>
          <w:b/>
          <w:lang w:val="nb-NO"/>
        </w:rPr>
        <w:t xml:space="preserve">CÔNG NGHỆ </w:t>
      </w:r>
      <w:r w:rsidR="005B0ABD">
        <w:rPr>
          <w:b/>
        </w:rPr>
        <w:t>SỬ DỤNG TRONG</w:t>
      </w:r>
      <w:r w:rsidR="00A05706">
        <w:rPr>
          <w:b/>
          <w:lang w:val="vi-VN"/>
        </w:rPr>
        <w:t xml:space="preserve"> DỰ ÁN ĐẦU TƯ</w:t>
      </w:r>
    </w:p>
    <w:p w14:paraId="553B23EE" w14:textId="77777777" w:rsidR="003C24E4" w:rsidRDefault="003C24E4" w:rsidP="008034AD">
      <w:pPr>
        <w:shd w:val="clear" w:color="auto" w:fill="FFFFFF"/>
        <w:spacing w:before="120" w:after="120" w:line="234" w:lineRule="atLeast"/>
        <w:rPr>
          <w:b/>
          <w:bCs/>
          <w:lang w:val="vi-VN" w:eastAsia="vi-VN"/>
        </w:rPr>
      </w:pPr>
    </w:p>
    <w:p w14:paraId="037534DC" w14:textId="7507DF87" w:rsidR="008034AD" w:rsidRPr="002F0904" w:rsidRDefault="008034AD" w:rsidP="00B83B7F">
      <w:pPr>
        <w:shd w:val="clear" w:color="auto" w:fill="FFFFFF"/>
        <w:spacing w:before="120"/>
        <w:rPr>
          <w:lang w:val="vi-VN" w:eastAsia="vi-VN"/>
        </w:rPr>
      </w:pPr>
      <w:r w:rsidRPr="002F0904">
        <w:rPr>
          <w:b/>
          <w:bCs/>
          <w:lang w:val="vi-VN" w:eastAsia="vi-VN"/>
        </w:rPr>
        <w:t xml:space="preserve">I. </w:t>
      </w:r>
      <w:r w:rsidR="00A05706">
        <w:rPr>
          <w:b/>
          <w:bCs/>
          <w:lang w:val="vi-VN" w:eastAsia="vi-VN"/>
        </w:rPr>
        <w:t>THÔN</w:t>
      </w:r>
      <w:r w:rsidR="005F763E">
        <w:rPr>
          <w:b/>
          <w:bCs/>
          <w:lang w:val="vi-VN" w:eastAsia="vi-VN"/>
        </w:rPr>
        <w:t>G</w:t>
      </w:r>
      <w:r w:rsidR="00A05706">
        <w:rPr>
          <w:b/>
          <w:bCs/>
          <w:lang w:val="vi-VN" w:eastAsia="vi-VN"/>
        </w:rPr>
        <w:t xml:space="preserve"> TIN CHUNG VỀ DỰ ÁN ĐẦU TƯ</w:t>
      </w:r>
    </w:p>
    <w:p w14:paraId="0C3797D6" w14:textId="58B2F0F8" w:rsidR="005F763E" w:rsidRDefault="008034AD" w:rsidP="00B83B7F">
      <w:pPr>
        <w:spacing w:before="120"/>
        <w:ind w:firstLine="709"/>
        <w:jc w:val="both"/>
        <w:rPr>
          <w:spacing w:val="-4"/>
          <w:lang w:val="vi-VN"/>
        </w:rPr>
      </w:pPr>
      <w:r w:rsidRPr="00B21F72">
        <w:rPr>
          <w:lang w:val="vi-VN" w:eastAsia="vi-VN"/>
        </w:rPr>
        <w:t xml:space="preserve">1. </w:t>
      </w:r>
      <w:r w:rsidR="005F763E" w:rsidRPr="00B21F72">
        <w:rPr>
          <w:spacing w:val="-4"/>
          <w:lang w:val="vi-VN"/>
        </w:rPr>
        <w:t>T</w:t>
      </w:r>
      <w:proofErr w:type="spellStart"/>
      <w:r w:rsidR="005F763E" w:rsidRPr="00B21F72">
        <w:rPr>
          <w:spacing w:val="-4"/>
        </w:rPr>
        <w:t>ên</w:t>
      </w:r>
      <w:proofErr w:type="spellEnd"/>
      <w:r w:rsidR="005F763E" w:rsidRPr="00B21F72">
        <w:rPr>
          <w:spacing w:val="-4"/>
          <w:lang w:val="vi-VN"/>
        </w:rPr>
        <w:t xml:space="preserve"> dự án đầu tư</w:t>
      </w:r>
      <w:r w:rsidR="003C24E4">
        <w:rPr>
          <w:spacing w:val="-4"/>
          <w:lang w:val="vi-VN"/>
        </w:rPr>
        <w:t>:.........................................................................</w:t>
      </w:r>
    </w:p>
    <w:p w14:paraId="233A02E5" w14:textId="328A7054" w:rsidR="00187FB9" w:rsidRDefault="00187FB9" w:rsidP="00B83B7F">
      <w:pPr>
        <w:tabs>
          <w:tab w:val="left" w:leader="dot" w:pos="9072"/>
        </w:tabs>
        <w:spacing w:before="120"/>
        <w:ind w:firstLine="709"/>
        <w:jc w:val="both"/>
      </w:pPr>
      <w:r>
        <w:t>2.</w:t>
      </w:r>
      <w:r>
        <w:rPr>
          <w:lang w:val="vi-VN"/>
        </w:rPr>
        <w:t xml:space="preserve"> </w:t>
      </w:r>
      <w:r w:rsidRPr="003F0FC7">
        <w:t>Địa điểm thực hiện dự án:</w:t>
      </w:r>
      <w:r>
        <w:rPr>
          <w:lang w:val="vi-VN"/>
        </w:rPr>
        <w:t>...............................</w:t>
      </w:r>
      <w:r>
        <w:rPr>
          <w:spacing w:val="-4"/>
          <w:lang w:val="vi-VN"/>
        </w:rPr>
        <w:t>...........................</w:t>
      </w:r>
      <w:r w:rsidRPr="003F0FC7">
        <w:t xml:space="preserve"> </w:t>
      </w:r>
    </w:p>
    <w:p w14:paraId="72985009" w14:textId="14EC6586" w:rsidR="005F763E" w:rsidRPr="00B21F72" w:rsidRDefault="00B21F72" w:rsidP="003B6D97">
      <w:pPr>
        <w:spacing w:before="120"/>
        <w:ind w:firstLine="567"/>
        <w:jc w:val="both"/>
        <w:rPr>
          <w:lang w:val="vi-VN"/>
        </w:rPr>
      </w:pPr>
      <w:r w:rsidRPr="00B21F72">
        <w:rPr>
          <w:lang w:val="vi-VN" w:eastAsia="vi-VN"/>
        </w:rPr>
        <w:t>3</w:t>
      </w:r>
      <w:r w:rsidR="005F763E" w:rsidRPr="00B21F72">
        <w:rPr>
          <w:lang w:val="vi-VN" w:eastAsia="vi-VN"/>
        </w:rPr>
        <w:t xml:space="preserve">. </w:t>
      </w:r>
      <w:r w:rsidR="005F763E" w:rsidRPr="00B21F72">
        <w:rPr>
          <w:lang w:val="nb-NO"/>
        </w:rPr>
        <w:t xml:space="preserve">Giấy chứng nhận đăng ký </w:t>
      </w:r>
      <w:r w:rsidR="005F763E" w:rsidRPr="00B21F72">
        <w:rPr>
          <w:lang w:eastAsia="vi-VN"/>
        </w:rPr>
        <w:t>dự án đầu tư</w:t>
      </w:r>
      <w:r w:rsidR="005F763E" w:rsidRPr="00B21F72">
        <w:rPr>
          <w:lang w:val="nb-NO"/>
        </w:rPr>
        <w:t>: …</w:t>
      </w:r>
      <w:r w:rsidR="003C24E4">
        <w:rPr>
          <w:spacing w:val="-4"/>
          <w:lang w:val="vi-VN"/>
        </w:rPr>
        <w:t>.........................</w:t>
      </w:r>
      <w:r w:rsidR="005F763E" w:rsidRPr="00B21F72">
        <w:rPr>
          <w:lang w:val="nb-NO"/>
        </w:rPr>
        <w:t xml:space="preserve"> (ngày tháng năm cấp</w:t>
      </w:r>
      <w:r w:rsidR="005F763E" w:rsidRPr="00B21F72">
        <w:rPr>
          <w:lang w:val="vi-VN"/>
        </w:rPr>
        <w:t>;</w:t>
      </w:r>
      <w:r w:rsidR="005F763E" w:rsidRPr="00B21F72">
        <w:rPr>
          <w:lang w:val="nb-NO"/>
        </w:rPr>
        <w:t xml:space="preserve"> </w:t>
      </w:r>
      <w:r w:rsidR="005F763E" w:rsidRPr="00B21F72">
        <w:rPr>
          <w:lang w:val="vi-VN"/>
        </w:rPr>
        <w:t xml:space="preserve">cơ quan cấp; </w:t>
      </w:r>
      <w:r w:rsidR="005F763E" w:rsidRPr="00B21F72">
        <w:rPr>
          <w:lang w:val="nb-NO"/>
        </w:rPr>
        <w:t>mã số)</w:t>
      </w:r>
      <w:r w:rsidR="005F763E" w:rsidRPr="00B21F72">
        <w:rPr>
          <w:lang w:val="vi-VN"/>
        </w:rPr>
        <w:t>.</w:t>
      </w:r>
    </w:p>
    <w:p w14:paraId="3DA772DC" w14:textId="23000365" w:rsidR="005F763E" w:rsidRPr="00B21F72" w:rsidRDefault="00B21F72" w:rsidP="003B6D97">
      <w:pPr>
        <w:spacing w:before="120"/>
        <w:ind w:firstLine="567"/>
        <w:jc w:val="both"/>
        <w:rPr>
          <w:lang w:val="vi-VN"/>
        </w:rPr>
      </w:pPr>
      <w:r w:rsidRPr="00B21F72">
        <w:rPr>
          <w:lang w:val="vi-VN"/>
        </w:rPr>
        <w:t>4</w:t>
      </w:r>
      <w:r w:rsidR="005F763E" w:rsidRPr="00B21F72">
        <w:rPr>
          <w:lang w:val="vi-VN"/>
        </w:rPr>
        <w:t>. Lĩnh vực sản xuất, kinh doanhcủa dự án đầu tư:</w:t>
      </w:r>
      <w:r w:rsidR="003C24E4" w:rsidRPr="003C24E4">
        <w:rPr>
          <w:spacing w:val="-4"/>
          <w:lang w:val="vi-VN"/>
        </w:rPr>
        <w:t xml:space="preserve"> </w:t>
      </w:r>
      <w:r w:rsidR="003C24E4">
        <w:rPr>
          <w:spacing w:val="-4"/>
          <w:lang w:val="vi-VN"/>
        </w:rPr>
        <w:t>:.........................</w:t>
      </w:r>
    </w:p>
    <w:p w14:paraId="3C9754B4" w14:textId="528EFFC0" w:rsidR="005F763E" w:rsidRDefault="00B21F72" w:rsidP="003B6D97">
      <w:pPr>
        <w:tabs>
          <w:tab w:val="left" w:leader="dot" w:pos="9072"/>
        </w:tabs>
        <w:spacing w:before="80" w:after="80"/>
        <w:ind w:firstLine="567"/>
        <w:jc w:val="both"/>
      </w:pPr>
      <w:r w:rsidRPr="003F0FC7">
        <w:rPr>
          <w:lang w:val="vi-VN"/>
        </w:rPr>
        <w:t>5</w:t>
      </w:r>
      <w:r w:rsidR="005F763E" w:rsidRPr="003F0FC7">
        <w:t>. Quy mô dự án:</w:t>
      </w:r>
    </w:p>
    <w:p w14:paraId="30261299" w14:textId="2371CEE1" w:rsidR="005F31C3" w:rsidRDefault="005F31C3" w:rsidP="00B83B7F">
      <w:pPr>
        <w:tabs>
          <w:tab w:val="left" w:leader="dot" w:pos="9072"/>
        </w:tabs>
        <w:spacing w:before="120"/>
        <w:ind w:firstLine="709"/>
        <w:jc w:val="both"/>
        <w:rPr>
          <w:lang w:val="vi-VN"/>
        </w:rPr>
      </w:pPr>
      <w:r>
        <w:rPr>
          <w:lang w:val="vi-VN"/>
        </w:rPr>
        <w:t>- Sản lượng:</w:t>
      </w:r>
      <w:r w:rsidR="003C24E4">
        <w:rPr>
          <w:lang w:val="vi-VN"/>
        </w:rPr>
        <w:t>................</w:t>
      </w:r>
      <w:r w:rsidR="003C24E4" w:rsidRPr="003C24E4">
        <w:rPr>
          <w:lang w:val="vi-VN"/>
        </w:rPr>
        <w:t xml:space="preserve"> </w:t>
      </w:r>
      <w:r w:rsidR="003C24E4">
        <w:rPr>
          <w:lang w:val="vi-VN"/>
        </w:rPr>
        <w:t>đơn vị sản phẩm/ năm</w:t>
      </w:r>
      <w:r>
        <w:rPr>
          <w:lang w:val="vi-VN"/>
        </w:rPr>
        <w:t xml:space="preserve"> </w:t>
      </w:r>
    </w:p>
    <w:p w14:paraId="03828C66" w14:textId="5A4E440A" w:rsidR="009D1413" w:rsidRPr="003F0FC7" w:rsidRDefault="009D1413" w:rsidP="00B83B7F">
      <w:pPr>
        <w:tabs>
          <w:tab w:val="left" w:leader="dot" w:pos="9072"/>
        </w:tabs>
        <w:spacing w:before="120"/>
        <w:ind w:firstLine="709"/>
        <w:jc w:val="both"/>
        <w:rPr>
          <w:lang w:val="vi-VN"/>
        </w:rPr>
      </w:pPr>
      <w:r>
        <w:rPr>
          <w:lang w:val="vi-VN"/>
        </w:rPr>
        <w:t>- Lao động:................. người</w:t>
      </w:r>
    </w:p>
    <w:p w14:paraId="595E07FC" w14:textId="3EDFE85A" w:rsidR="005F763E" w:rsidRPr="003F0FC7" w:rsidRDefault="00B21F72" w:rsidP="00B83B7F">
      <w:pPr>
        <w:tabs>
          <w:tab w:val="left" w:leader="dot" w:pos="9072"/>
        </w:tabs>
        <w:spacing w:before="120"/>
        <w:ind w:firstLine="709"/>
        <w:jc w:val="both"/>
      </w:pPr>
      <w:r w:rsidRPr="003F0FC7">
        <w:rPr>
          <w:lang w:val="vi-VN"/>
        </w:rPr>
        <w:t>-</w:t>
      </w:r>
      <w:r w:rsidR="005F763E" w:rsidRPr="003F0FC7">
        <w:t xml:space="preserve"> Diện tích mặt đất, mặt nước sử dụng </w:t>
      </w:r>
      <w:r w:rsidR="005F763E" w:rsidRPr="003F0FC7">
        <w:rPr>
          <w:i/>
        </w:rPr>
        <w:t xml:space="preserve">(nếu có): </w:t>
      </w:r>
      <w:r w:rsidR="005F763E" w:rsidRPr="003F0FC7">
        <w:t>.............. m</w:t>
      </w:r>
      <w:r w:rsidR="005F763E" w:rsidRPr="003F0FC7">
        <w:rPr>
          <w:vertAlign w:val="superscript"/>
        </w:rPr>
        <w:t>2</w:t>
      </w:r>
      <w:r w:rsidR="005F763E" w:rsidRPr="003F0FC7">
        <w:t xml:space="preserve"> hoặc ha</w:t>
      </w:r>
    </w:p>
    <w:p w14:paraId="6D418339" w14:textId="21B9D055" w:rsidR="005F763E" w:rsidRPr="003F0FC7" w:rsidRDefault="00B21F72" w:rsidP="00B83B7F">
      <w:pPr>
        <w:tabs>
          <w:tab w:val="left" w:leader="dot" w:pos="9072"/>
        </w:tabs>
        <w:spacing w:before="120"/>
        <w:ind w:firstLine="709"/>
        <w:jc w:val="both"/>
        <w:rPr>
          <w:lang w:val="vi-VN"/>
        </w:rPr>
      </w:pPr>
      <w:r w:rsidRPr="003F0FC7">
        <w:rPr>
          <w:lang w:val="vi-VN"/>
        </w:rPr>
        <w:t>-</w:t>
      </w:r>
      <w:r w:rsidR="005F763E" w:rsidRPr="003F0FC7">
        <w:t xml:space="preserve"> Tổng vốn đầu tư của dự án: ......... </w:t>
      </w:r>
      <w:r w:rsidR="005F763E" w:rsidRPr="003F0FC7">
        <w:rPr>
          <w:i/>
        </w:rPr>
        <w:t>(bằng chữ)</w:t>
      </w:r>
      <w:r w:rsidR="005F763E" w:rsidRPr="003F0FC7">
        <w:t xml:space="preserve"> đồng</w:t>
      </w:r>
    </w:p>
    <w:p w14:paraId="365573CF" w14:textId="69F5921F" w:rsidR="00E632CB" w:rsidRDefault="00B21F72" w:rsidP="00B83B7F">
      <w:pPr>
        <w:tabs>
          <w:tab w:val="left" w:leader="dot" w:pos="9072"/>
        </w:tabs>
        <w:spacing w:before="120"/>
        <w:ind w:firstLine="709"/>
        <w:jc w:val="both"/>
        <w:rPr>
          <w:b/>
          <w:bCs/>
          <w:lang w:val="vi-VN" w:eastAsia="vi-VN"/>
        </w:rPr>
      </w:pPr>
      <w:r w:rsidRPr="003F0FC7">
        <w:rPr>
          <w:lang w:val="vi-VN"/>
        </w:rPr>
        <w:t>6</w:t>
      </w:r>
      <w:r w:rsidR="005F763E" w:rsidRPr="003F0FC7">
        <w:rPr>
          <w:lang w:val="fr-FR"/>
        </w:rPr>
        <w:t xml:space="preserve">. Thời hạn hoạt động của dự án: ...... </w:t>
      </w:r>
    </w:p>
    <w:p w14:paraId="4BB7968B" w14:textId="1F4F0A93" w:rsidR="009D1413" w:rsidRPr="002F0904" w:rsidRDefault="008034AD" w:rsidP="00B83B7F">
      <w:pPr>
        <w:tabs>
          <w:tab w:val="left" w:leader="dot" w:pos="9072"/>
        </w:tabs>
        <w:spacing w:before="120"/>
        <w:jc w:val="both"/>
        <w:rPr>
          <w:b/>
          <w:lang w:val="vi-VN"/>
        </w:rPr>
      </w:pPr>
      <w:r w:rsidRPr="002F0904">
        <w:rPr>
          <w:b/>
          <w:bCs/>
          <w:lang w:val="vi-VN" w:eastAsia="vi-VN"/>
        </w:rPr>
        <w:t xml:space="preserve">II. </w:t>
      </w:r>
      <w:r w:rsidR="009D1413" w:rsidRPr="002F0904">
        <w:rPr>
          <w:b/>
        </w:rPr>
        <w:t xml:space="preserve">THUYẾT MINH </w:t>
      </w:r>
      <w:r w:rsidR="00874AF3">
        <w:rPr>
          <w:b/>
          <w:lang w:val="vi-VN"/>
        </w:rPr>
        <w:t xml:space="preserve">HIỆN TRẠNG </w:t>
      </w:r>
      <w:r w:rsidR="009D1413" w:rsidRPr="002F0904">
        <w:rPr>
          <w:b/>
          <w:lang w:val="nb-NO"/>
        </w:rPr>
        <w:t xml:space="preserve">CÔNG NGHỆ </w:t>
      </w:r>
    </w:p>
    <w:p w14:paraId="247736CA" w14:textId="765DF66C" w:rsidR="000A1E8F" w:rsidRPr="00B83B7F" w:rsidRDefault="009D1413" w:rsidP="00FC3942">
      <w:pPr>
        <w:pStyle w:val="ListParagraph"/>
        <w:numPr>
          <w:ilvl w:val="0"/>
          <w:numId w:val="42"/>
        </w:numPr>
        <w:shd w:val="clear" w:color="auto" w:fill="FFFFFF"/>
        <w:spacing w:before="120" w:line="380" w:lineRule="exact"/>
        <w:jc w:val="both"/>
        <w:rPr>
          <w:rFonts w:asciiTheme="majorHAnsi" w:hAnsiTheme="majorHAnsi" w:cstheme="majorHAnsi"/>
          <w:color w:val="000000"/>
          <w:lang w:eastAsia="vi-VN"/>
        </w:rPr>
      </w:pPr>
      <w:r w:rsidRPr="00FC3942">
        <w:rPr>
          <w:lang w:eastAsia="vi-VN"/>
        </w:rPr>
        <w:t>Quy trình</w:t>
      </w:r>
      <w:r w:rsidR="00FC3942">
        <w:rPr>
          <w:lang w:val="vi-VN" w:eastAsia="vi-VN"/>
        </w:rPr>
        <w:t xml:space="preserve"> công nghệ</w:t>
      </w:r>
      <w:r w:rsidR="009673C2">
        <w:rPr>
          <w:rFonts w:asciiTheme="majorHAnsi" w:hAnsiTheme="majorHAnsi" w:cstheme="majorHAnsi"/>
          <w:color w:val="000000"/>
          <w:lang w:eastAsia="vi-VN"/>
        </w:rPr>
        <w:t>, đặc điểm của dây chuyền</w:t>
      </w:r>
      <w:r w:rsidRPr="00B83B7F">
        <w:rPr>
          <w:rFonts w:asciiTheme="majorHAnsi" w:hAnsiTheme="majorHAnsi" w:cstheme="majorHAnsi"/>
          <w:color w:val="000000"/>
          <w:lang w:eastAsia="vi-VN"/>
        </w:rPr>
        <w:t xml:space="preserve"> công nghệ</w:t>
      </w:r>
      <w:r w:rsidR="000A1E8F" w:rsidRPr="00B83B7F">
        <w:rPr>
          <w:rFonts w:asciiTheme="majorHAnsi" w:hAnsiTheme="majorHAnsi" w:cstheme="majorHAnsi"/>
          <w:color w:val="000000"/>
          <w:lang w:val="vi-VN" w:eastAsia="vi-VN"/>
        </w:rPr>
        <w:t>:</w:t>
      </w:r>
    </w:p>
    <w:p w14:paraId="7414DDEF" w14:textId="1B0715FF" w:rsidR="00502976" w:rsidRPr="00B83B7F" w:rsidRDefault="0050480B" w:rsidP="00B83B7F">
      <w:pPr>
        <w:widowControl w:val="0"/>
        <w:tabs>
          <w:tab w:val="left" w:pos="360"/>
        </w:tabs>
        <w:suppressAutoHyphens/>
        <w:snapToGrid w:val="0"/>
        <w:spacing w:before="120"/>
        <w:ind w:left="720"/>
        <w:jc w:val="both"/>
        <w:rPr>
          <w:lang w:val="vi-VN"/>
        </w:rPr>
      </w:pPr>
      <w:r>
        <w:rPr>
          <w:color w:val="000000"/>
          <w:lang w:val="pt-BR"/>
        </w:rPr>
        <w:t>-</w:t>
      </w:r>
      <w:r w:rsidR="00502976" w:rsidRPr="00742BE9">
        <w:rPr>
          <w:color w:val="000000"/>
          <w:lang w:val="pt-BR"/>
        </w:rPr>
        <w:t xml:space="preserve"> Tên </w:t>
      </w:r>
      <w:r w:rsidR="00502976" w:rsidRPr="00B83B7F">
        <w:rPr>
          <w:lang w:val="vi-VN"/>
        </w:rPr>
        <w:t>công nghệ;</w:t>
      </w:r>
    </w:p>
    <w:p w14:paraId="0AE3F4F6" w14:textId="5D06E3D9" w:rsidR="000A1E8F" w:rsidRDefault="000A1E8F" w:rsidP="005649BF">
      <w:pPr>
        <w:widowControl w:val="0"/>
        <w:tabs>
          <w:tab w:val="left" w:pos="360"/>
        </w:tabs>
        <w:suppressAutoHyphens/>
        <w:snapToGrid w:val="0"/>
        <w:spacing w:before="120"/>
        <w:ind w:firstLine="720"/>
        <w:jc w:val="both"/>
      </w:pPr>
      <w:r w:rsidRPr="000A1E8F">
        <w:rPr>
          <w:lang w:val="vi-VN"/>
        </w:rPr>
        <w:t xml:space="preserve">- </w:t>
      </w:r>
      <w:r w:rsidR="00077ABD">
        <w:t>Q</w:t>
      </w:r>
      <w:r w:rsidRPr="00744725">
        <w:t xml:space="preserve">uy trình, đặc điểm của </w:t>
      </w:r>
      <w:r w:rsidR="00F76DDD">
        <w:rPr>
          <w:lang w:val="vi-VN"/>
        </w:rPr>
        <w:t xml:space="preserve">dây chuyền </w:t>
      </w:r>
      <w:r w:rsidRPr="00744725">
        <w:t>công nghệ</w:t>
      </w:r>
      <w:r w:rsidR="00F220EC">
        <w:t xml:space="preserve"> </w:t>
      </w:r>
      <w:r w:rsidR="00741FCC">
        <w:t>(</w:t>
      </w:r>
      <w:r w:rsidR="00741FCC" w:rsidRPr="00741FCC">
        <w:t xml:space="preserve">trong đó thuyết minh </w:t>
      </w:r>
      <w:r w:rsidR="00741FCC" w:rsidRPr="00B83B7F">
        <w:rPr>
          <w:lang w:val="vi-VN"/>
        </w:rPr>
        <w:t>quy</w:t>
      </w:r>
      <w:r w:rsidR="00741FCC" w:rsidRPr="00741FCC">
        <w:t xml:space="preserve"> trình, thông số kỹ thuật, sơ đồ</w:t>
      </w:r>
      <w:r w:rsidR="001F31A1">
        <w:t xml:space="preserve"> </w:t>
      </w:r>
      <w:r w:rsidR="00741FCC" w:rsidRPr="00741FCC">
        <w:t>dây chuyền</w:t>
      </w:r>
      <w:r w:rsidR="001F31A1">
        <w:t xml:space="preserve"> </w:t>
      </w:r>
      <w:r w:rsidR="001F31A1" w:rsidRPr="00741FCC">
        <w:t>công nghệ</w:t>
      </w:r>
      <w:r w:rsidR="000B344B">
        <w:t>,…</w:t>
      </w:r>
      <w:r w:rsidR="001F31A1">
        <w:t>);</w:t>
      </w:r>
    </w:p>
    <w:p w14:paraId="2DAAE7C2" w14:textId="038A680D" w:rsidR="00E8711F" w:rsidRPr="00B83B7F" w:rsidRDefault="00E8711F" w:rsidP="00B83B7F">
      <w:pPr>
        <w:widowControl w:val="0"/>
        <w:tabs>
          <w:tab w:val="left" w:pos="360"/>
        </w:tabs>
        <w:suppressAutoHyphens/>
        <w:snapToGrid w:val="0"/>
        <w:spacing w:before="120"/>
        <w:ind w:firstLine="720"/>
        <w:jc w:val="both"/>
      </w:pPr>
      <w:r>
        <w:t>- Q</w:t>
      </w:r>
      <w:r w:rsidRPr="00741FCC">
        <w:t>uy mô công suất</w:t>
      </w:r>
      <w:r>
        <w:t xml:space="preserve">/hiệu suất hiện tại </w:t>
      </w:r>
      <w:r w:rsidR="000D1D31">
        <w:t xml:space="preserve">và </w:t>
      </w:r>
      <w:r>
        <w:t>so với thiết kế.</w:t>
      </w:r>
    </w:p>
    <w:p w14:paraId="6639476C" w14:textId="6C5FE2DB" w:rsidR="000A1E8F" w:rsidRDefault="000A1E8F" w:rsidP="005649BF">
      <w:pPr>
        <w:widowControl w:val="0"/>
        <w:tabs>
          <w:tab w:val="left" w:pos="360"/>
        </w:tabs>
        <w:suppressAutoHyphens/>
        <w:snapToGrid w:val="0"/>
        <w:spacing w:before="120"/>
        <w:ind w:firstLine="720"/>
        <w:jc w:val="both"/>
      </w:pPr>
      <w:r w:rsidRPr="00B83B7F">
        <w:t xml:space="preserve"> - S</w:t>
      </w:r>
      <w:r w:rsidRPr="00744725">
        <w:t>ự hoàn thiện của công nghệ</w:t>
      </w:r>
      <w:r w:rsidRPr="00B83B7F">
        <w:t>, phù</w:t>
      </w:r>
      <w:r w:rsidRPr="00744725">
        <w:t xml:space="preserve"> hợp của công nghệ;</w:t>
      </w:r>
      <w:r w:rsidRPr="00B83B7F">
        <w:t xml:space="preserve"> phân tíc</w:t>
      </w:r>
      <w:r w:rsidR="004D073D" w:rsidRPr="00B83B7F">
        <w:t>h</w:t>
      </w:r>
      <w:r w:rsidRPr="00B83B7F">
        <w:t xml:space="preserve"> ưu nhược điểm của công</w:t>
      </w:r>
      <w:r>
        <w:rPr>
          <w:lang w:val="vi-VN"/>
        </w:rPr>
        <w:t xml:space="preserve"> nghệ</w:t>
      </w:r>
      <w:r w:rsidR="004D073D">
        <w:rPr>
          <w:lang w:val="vi-VN"/>
        </w:rPr>
        <w:t>, so sánh</w:t>
      </w:r>
      <w:r w:rsidR="002F3E3E">
        <w:t xml:space="preserve"> </w:t>
      </w:r>
      <w:r w:rsidR="004D073D">
        <w:rPr>
          <w:lang w:val="vi-VN"/>
        </w:rPr>
        <w:t>với công nghệ cùng loại đang sử dụng phổ biến t</w:t>
      </w:r>
      <w:r w:rsidR="002F3E3E">
        <w:t>ro</w:t>
      </w:r>
      <w:r w:rsidR="004D073D">
        <w:rPr>
          <w:lang w:val="vi-VN"/>
        </w:rPr>
        <w:t xml:space="preserve">ng và ngoài nước (nếu có). </w:t>
      </w:r>
      <w:r w:rsidRPr="00744725">
        <w:t xml:space="preserve"> </w:t>
      </w:r>
    </w:p>
    <w:p w14:paraId="68F12018" w14:textId="5EEC0F8F" w:rsidR="004D073D" w:rsidRPr="003F0FC7" w:rsidRDefault="009D1413" w:rsidP="003D4D62">
      <w:pPr>
        <w:pStyle w:val="ListParagraph"/>
        <w:numPr>
          <w:ilvl w:val="0"/>
          <w:numId w:val="42"/>
        </w:numPr>
        <w:shd w:val="clear" w:color="auto" w:fill="FFFFFF"/>
        <w:spacing w:before="120" w:line="380" w:lineRule="exact"/>
        <w:jc w:val="both"/>
        <w:rPr>
          <w:rFonts w:asciiTheme="majorHAnsi" w:hAnsiTheme="majorHAnsi" w:cstheme="majorHAnsi"/>
          <w:color w:val="000000"/>
          <w:lang w:eastAsia="vi-VN"/>
        </w:rPr>
      </w:pPr>
      <w:r w:rsidRPr="009D1413">
        <w:rPr>
          <w:rFonts w:asciiTheme="majorHAnsi" w:hAnsiTheme="majorHAnsi" w:cstheme="majorHAnsi"/>
          <w:color w:val="000000"/>
          <w:lang w:eastAsia="vi-VN"/>
        </w:rPr>
        <w:t>Nguyên vật liệu, nhiên liệu năng lượng của dây chuyền công nghệ</w:t>
      </w:r>
      <w:r w:rsidR="004D073D">
        <w:rPr>
          <w:rFonts w:asciiTheme="majorHAnsi" w:hAnsiTheme="majorHAnsi" w:cstheme="majorHAnsi"/>
          <w:color w:val="000000"/>
          <w:lang w:val="vi-VN" w:eastAsia="vi-VN"/>
        </w:rPr>
        <w:t>:</w:t>
      </w:r>
    </w:p>
    <w:p w14:paraId="34BA3C86" w14:textId="2C89DD6C" w:rsidR="00580C1B" w:rsidRPr="003F0FC7" w:rsidRDefault="009D1413" w:rsidP="003D4D62">
      <w:pPr>
        <w:widowControl w:val="0"/>
        <w:tabs>
          <w:tab w:val="left" w:pos="360"/>
        </w:tabs>
        <w:suppressAutoHyphens/>
        <w:snapToGrid w:val="0"/>
        <w:spacing w:before="120" w:after="120"/>
        <w:jc w:val="both"/>
        <w:rPr>
          <w:rFonts w:asciiTheme="majorHAnsi" w:hAnsiTheme="majorHAnsi" w:cstheme="majorHAnsi"/>
          <w:color w:val="000000"/>
          <w:lang w:val="vi-VN" w:eastAsia="vi-VN"/>
        </w:rPr>
      </w:pPr>
      <w:r w:rsidRPr="009D1413">
        <w:rPr>
          <w:rFonts w:asciiTheme="majorHAnsi" w:hAnsiTheme="majorHAnsi" w:cstheme="majorHAnsi"/>
          <w:color w:val="000000"/>
          <w:lang w:eastAsia="vi-VN"/>
        </w:rPr>
        <w:t xml:space="preserve"> </w:t>
      </w:r>
      <w:r w:rsidR="004D073D" w:rsidRPr="00744725">
        <w:rPr>
          <w:lang w:val="vi-VN"/>
        </w:rPr>
        <w:t xml:space="preserve">      </w:t>
      </w:r>
      <w:r w:rsidR="00874AF3">
        <w:rPr>
          <w:lang w:val="vi-VN"/>
        </w:rPr>
        <w:tab/>
      </w:r>
      <w:r w:rsidR="00580C1B">
        <w:rPr>
          <w:lang w:val="vi-VN"/>
        </w:rPr>
        <w:t>- Th</w:t>
      </w:r>
      <w:r w:rsidR="00874AF3">
        <w:rPr>
          <w:lang w:val="vi-VN"/>
        </w:rPr>
        <w:t>ố</w:t>
      </w:r>
      <w:r w:rsidR="00580C1B">
        <w:rPr>
          <w:lang w:val="vi-VN"/>
        </w:rPr>
        <w:t>ng kê n</w:t>
      </w:r>
      <w:proofErr w:type="spellStart"/>
      <w:r w:rsidR="004D073D" w:rsidRPr="009D1413">
        <w:rPr>
          <w:rFonts w:asciiTheme="majorHAnsi" w:hAnsiTheme="majorHAnsi" w:cstheme="majorHAnsi"/>
          <w:color w:val="000000"/>
          <w:lang w:eastAsia="vi-VN"/>
        </w:rPr>
        <w:t>guyên</w:t>
      </w:r>
      <w:proofErr w:type="spellEnd"/>
      <w:r w:rsidR="00580C1B">
        <w:rPr>
          <w:rFonts w:asciiTheme="majorHAnsi" w:hAnsiTheme="majorHAnsi" w:cstheme="majorHAnsi"/>
          <w:color w:val="000000"/>
          <w:lang w:val="vi-VN" w:eastAsia="vi-VN"/>
        </w:rPr>
        <w:t>,</w:t>
      </w:r>
      <w:r w:rsidR="004D073D" w:rsidRPr="009D1413">
        <w:rPr>
          <w:rFonts w:asciiTheme="majorHAnsi" w:hAnsiTheme="majorHAnsi" w:cstheme="majorHAnsi"/>
          <w:color w:val="000000"/>
          <w:lang w:eastAsia="vi-VN"/>
        </w:rPr>
        <w:t xml:space="preserve"> vật liệu</w:t>
      </w:r>
      <w:r w:rsidR="00874AF3">
        <w:rPr>
          <w:rFonts w:asciiTheme="majorHAnsi" w:hAnsiTheme="majorHAnsi" w:cstheme="majorHAnsi"/>
          <w:color w:val="000000"/>
          <w:lang w:val="vi-VN" w:eastAsia="vi-VN"/>
        </w:rPr>
        <w:t xml:space="preserve"> (chủng loại, khối lượng) </w:t>
      </w:r>
      <w:r w:rsidR="00580C1B">
        <w:rPr>
          <w:rFonts w:asciiTheme="majorHAnsi" w:hAnsiTheme="majorHAnsi" w:cstheme="majorHAnsi"/>
          <w:color w:val="000000"/>
          <w:lang w:val="vi-VN" w:eastAsia="vi-VN"/>
        </w:rPr>
        <w:t>;</w:t>
      </w:r>
    </w:p>
    <w:p w14:paraId="6BBF0195" w14:textId="443BAB63" w:rsidR="004D073D" w:rsidRDefault="00580C1B" w:rsidP="00B83B7F">
      <w:pPr>
        <w:widowControl w:val="0"/>
        <w:tabs>
          <w:tab w:val="left" w:pos="360"/>
        </w:tabs>
        <w:suppressAutoHyphens/>
        <w:snapToGrid w:val="0"/>
        <w:spacing w:before="120"/>
        <w:jc w:val="both"/>
        <w:rPr>
          <w:rFonts w:asciiTheme="majorHAnsi" w:hAnsiTheme="majorHAnsi" w:cstheme="majorHAnsi"/>
          <w:color w:val="000000"/>
          <w:lang w:eastAsia="vi-VN"/>
        </w:rPr>
      </w:pPr>
      <w:r>
        <w:rPr>
          <w:rFonts w:asciiTheme="majorHAnsi" w:hAnsiTheme="majorHAnsi" w:cstheme="majorHAnsi"/>
          <w:color w:val="000000"/>
          <w:lang w:eastAsia="vi-VN"/>
        </w:rPr>
        <w:tab/>
      </w:r>
      <w:r>
        <w:rPr>
          <w:rFonts w:asciiTheme="majorHAnsi" w:hAnsiTheme="majorHAnsi" w:cstheme="majorHAnsi"/>
          <w:color w:val="000000"/>
          <w:lang w:val="vi-VN" w:eastAsia="vi-VN"/>
        </w:rPr>
        <w:t xml:space="preserve"> </w:t>
      </w:r>
      <w:r w:rsidR="00874AF3">
        <w:rPr>
          <w:rFonts w:asciiTheme="majorHAnsi" w:hAnsiTheme="majorHAnsi" w:cstheme="majorHAnsi"/>
          <w:color w:val="000000"/>
          <w:lang w:val="vi-VN" w:eastAsia="vi-VN"/>
        </w:rPr>
        <w:tab/>
      </w:r>
      <w:r>
        <w:rPr>
          <w:rFonts w:asciiTheme="majorHAnsi" w:hAnsiTheme="majorHAnsi" w:cstheme="majorHAnsi"/>
          <w:color w:val="000000"/>
          <w:lang w:val="vi-VN" w:eastAsia="vi-VN"/>
        </w:rPr>
        <w:t>- Mức độ tiêu thụ</w:t>
      </w:r>
      <w:r w:rsidR="004D073D" w:rsidRPr="009D1413">
        <w:rPr>
          <w:rFonts w:asciiTheme="majorHAnsi" w:hAnsiTheme="majorHAnsi" w:cstheme="majorHAnsi"/>
          <w:color w:val="000000"/>
          <w:lang w:eastAsia="vi-VN"/>
        </w:rPr>
        <w:t xml:space="preserve"> nhiên liệu</w:t>
      </w:r>
      <w:r>
        <w:rPr>
          <w:rFonts w:asciiTheme="majorHAnsi" w:hAnsiTheme="majorHAnsi" w:cstheme="majorHAnsi"/>
          <w:color w:val="000000"/>
          <w:lang w:val="vi-VN" w:eastAsia="vi-VN"/>
        </w:rPr>
        <w:t>,</w:t>
      </w:r>
      <w:r w:rsidR="004D073D" w:rsidRPr="009D1413">
        <w:rPr>
          <w:rFonts w:asciiTheme="majorHAnsi" w:hAnsiTheme="majorHAnsi" w:cstheme="majorHAnsi"/>
          <w:color w:val="000000"/>
          <w:lang w:eastAsia="vi-VN"/>
        </w:rPr>
        <w:t xml:space="preserve"> năng lượng</w:t>
      </w:r>
      <w:r w:rsidR="00874AF3">
        <w:rPr>
          <w:rFonts w:asciiTheme="majorHAnsi" w:hAnsiTheme="majorHAnsi" w:cstheme="majorHAnsi"/>
          <w:color w:val="000000"/>
          <w:lang w:val="vi-VN" w:eastAsia="vi-VN"/>
        </w:rPr>
        <w:t xml:space="preserve"> thực tế/thiết kế</w:t>
      </w:r>
      <w:r>
        <w:rPr>
          <w:rFonts w:asciiTheme="majorHAnsi" w:hAnsiTheme="majorHAnsi" w:cstheme="majorHAnsi"/>
          <w:color w:val="000000"/>
          <w:lang w:val="vi-VN" w:eastAsia="vi-VN"/>
        </w:rPr>
        <w:t>;</w:t>
      </w:r>
      <w:r w:rsidR="004D073D" w:rsidRPr="009D1413">
        <w:rPr>
          <w:rFonts w:asciiTheme="majorHAnsi" w:hAnsiTheme="majorHAnsi" w:cstheme="majorHAnsi"/>
          <w:color w:val="000000"/>
          <w:lang w:eastAsia="vi-VN"/>
        </w:rPr>
        <w:t xml:space="preserve"> </w:t>
      </w:r>
    </w:p>
    <w:p w14:paraId="28069461" w14:textId="1D57D5FF" w:rsidR="009D1413" w:rsidRPr="003F0FC7" w:rsidRDefault="006441B2" w:rsidP="00B83B7F">
      <w:pPr>
        <w:widowControl w:val="0"/>
        <w:tabs>
          <w:tab w:val="left" w:pos="360"/>
        </w:tabs>
        <w:suppressAutoHyphens/>
        <w:snapToGrid w:val="0"/>
        <w:spacing w:before="120"/>
        <w:jc w:val="both"/>
        <w:rPr>
          <w:rFonts w:asciiTheme="majorHAnsi" w:hAnsiTheme="majorHAnsi" w:cstheme="majorHAnsi"/>
          <w:color w:val="000000"/>
          <w:lang w:eastAsia="vi-VN"/>
        </w:rPr>
      </w:pPr>
      <w:r>
        <w:rPr>
          <w:rFonts w:asciiTheme="majorHAnsi" w:hAnsiTheme="majorHAnsi" w:cstheme="majorHAnsi"/>
          <w:color w:val="000000"/>
          <w:lang w:eastAsia="vi-VN"/>
        </w:rPr>
        <w:tab/>
      </w:r>
      <w:r>
        <w:rPr>
          <w:rFonts w:asciiTheme="majorHAnsi" w:hAnsiTheme="majorHAnsi" w:cstheme="majorHAnsi"/>
          <w:color w:val="000000"/>
          <w:lang w:val="vi-VN" w:eastAsia="vi-VN"/>
        </w:rPr>
        <w:t xml:space="preserve">3. </w:t>
      </w:r>
      <w:r w:rsidR="009D1413" w:rsidRPr="009D1413">
        <w:rPr>
          <w:rFonts w:asciiTheme="majorHAnsi" w:hAnsiTheme="majorHAnsi" w:cstheme="majorHAnsi"/>
          <w:color w:val="000000"/>
          <w:lang w:eastAsia="vi-VN"/>
        </w:rPr>
        <w:t>Sản phẩm của công nghệ, quy mô, sản lượng sản phẩm</w:t>
      </w:r>
      <w:r w:rsidR="00580C1B">
        <w:rPr>
          <w:rFonts w:asciiTheme="majorHAnsi" w:hAnsiTheme="majorHAnsi" w:cstheme="majorHAnsi"/>
          <w:color w:val="000000"/>
          <w:lang w:val="vi-VN" w:eastAsia="vi-VN"/>
        </w:rPr>
        <w:t>:</w:t>
      </w:r>
    </w:p>
    <w:p w14:paraId="52031E7C" w14:textId="77BEA357" w:rsidR="00F46CA6" w:rsidRDefault="00F46CA6" w:rsidP="003D4D62">
      <w:pPr>
        <w:widowControl w:val="0"/>
        <w:tabs>
          <w:tab w:val="left" w:pos="360"/>
        </w:tabs>
        <w:snapToGrid w:val="0"/>
        <w:spacing w:before="120" w:after="120"/>
        <w:ind w:left="360"/>
        <w:jc w:val="both"/>
        <w:rPr>
          <w:bCs/>
          <w:lang w:val="vi-VN"/>
        </w:rPr>
      </w:pPr>
      <w:r>
        <w:rPr>
          <w:bCs/>
          <w:lang w:val="vi-VN"/>
        </w:rPr>
        <w:t xml:space="preserve">  </w:t>
      </w:r>
      <w:r w:rsidR="00874AF3">
        <w:rPr>
          <w:bCs/>
          <w:lang w:val="vi-VN"/>
        </w:rPr>
        <w:tab/>
      </w:r>
      <w:r w:rsidRPr="00F46CA6">
        <w:rPr>
          <w:bCs/>
          <w:lang w:val="vi-VN"/>
        </w:rPr>
        <w:t xml:space="preserve">- Tên </w:t>
      </w:r>
      <w:r>
        <w:rPr>
          <w:bCs/>
          <w:lang w:val="vi-VN"/>
        </w:rPr>
        <w:t xml:space="preserve">các loại </w:t>
      </w:r>
      <w:r w:rsidRPr="00F46CA6">
        <w:rPr>
          <w:bCs/>
          <w:lang w:val="vi-VN"/>
        </w:rPr>
        <w:t>sản phẩm, quy mô sản lượng (năng suất);</w:t>
      </w:r>
    </w:p>
    <w:p w14:paraId="20921AC4" w14:textId="16868E9D" w:rsidR="000122B9" w:rsidRDefault="00F46CA6" w:rsidP="005649BF">
      <w:pPr>
        <w:widowControl w:val="0"/>
        <w:snapToGrid w:val="0"/>
        <w:spacing w:before="120"/>
        <w:ind w:firstLine="426"/>
        <w:jc w:val="both"/>
        <w:rPr>
          <w:bCs/>
          <w:lang w:val="vi-VN"/>
        </w:rPr>
      </w:pPr>
      <w:r w:rsidRPr="00F46CA6">
        <w:rPr>
          <w:bCs/>
          <w:lang w:val="vi-VN"/>
        </w:rPr>
        <w:t xml:space="preserve"> </w:t>
      </w:r>
      <w:r w:rsidR="00874AF3">
        <w:rPr>
          <w:bCs/>
          <w:lang w:val="vi-VN"/>
        </w:rPr>
        <w:tab/>
      </w:r>
      <w:r w:rsidRPr="00F46CA6">
        <w:rPr>
          <w:bCs/>
          <w:lang w:val="vi-VN"/>
        </w:rPr>
        <w:t>- Chất lượng sản phẩm, tiêu chuẩn</w:t>
      </w:r>
      <w:r>
        <w:rPr>
          <w:bCs/>
          <w:lang w:val="vi-VN"/>
        </w:rPr>
        <w:t xml:space="preserve"> công bố, mức độ phù hợp so với tiêu chuẩn quy chuẩn quốc gia và thế giới</w:t>
      </w:r>
      <w:r w:rsidRPr="00F46CA6">
        <w:rPr>
          <w:bCs/>
          <w:lang w:val="vi-VN"/>
        </w:rPr>
        <w:t xml:space="preserve">. </w:t>
      </w:r>
    </w:p>
    <w:p w14:paraId="10D0C97E" w14:textId="0AAAD9FF" w:rsidR="00FB1BDB" w:rsidRDefault="004D0CD9" w:rsidP="00C101C6">
      <w:pPr>
        <w:shd w:val="clear" w:color="auto" w:fill="FFFFFF"/>
        <w:spacing w:before="120"/>
        <w:ind w:firstLine="360"/>
        <w:jc w:val="both"/>
        <w:rPr>
          <w:rFonts w:asciiTheme="majorHAnsi" w:hAnsiTheme="majorHAnsi" w:cstheme="majorHAnsi"/>
          <w:color w:val="000000"/>
          <w:lang w:eastAsia="vi-VN"/>
        </w:rPr>
      </w:pPr>
      <w:r>
        <w:rPr>
          <w:rFonts w:asciiTheme="majorHAnsi" w:hAnsiTheme="majorHAnsi" w:cstheme="majorHAnsi"/>
          <w:color w:val="000000"/>
          <w:lang w:eastAsia="vi-VN"/>
        </w:rPr>
        <w:lastRenderedPageBreak/>
        <w:t xml:space="preserve">4. </w:t>
      </w:r>
      <w:r w:rsidRPr="00D441E5">
        <w:rPr>
          <w:rFonts w:asciiTheme="majorHAnsi" w:hAnsiTheme="majorHAnsi" w:cstheme="majorHAnsi"/>
          <w:color w:val="000000"/>
          <w:lang w:eastAsia="vi-VN"/>
        </w:rPr>
        <w:t xml:space="preserve">Hệ thống quản lý chất lượng của dây chuyền công nghệ, </w:t>
      </w:r>
      <w:r w:rsidR="000122B9">
        <w:rPr>
          <w:rFonts w:asciiTheme="majorHAnsi" w:hAnsiTheme="majorHAnsi" w:cstheme="majorHAnsi"/>
          <w:color w:val="000000"/>
          <w:lang w:val="vi-VN" w:eastAsia="vi-VN"/>
        </w:rPr>
        <w:t>việc</w:t>
      </w:r>
      <w:r w:rsidRPr="00D441E5">
        <w:rPr>
          <w:rFonts w:asciiTheme="majorHAnsi" w:hAnsiTheme="majorHAnsi" w:cstheme="majorHAnsi"/>
          <w:color w:val="000000"/>
          <w:lang w:eastAsia="vi-VN"/>
        </w:rPr>
        <w:t xml:space="preserve"> tuân thủ </w:t>
      </w:r>
      <w:r w:rsidR="000122B9">
        <w:rPr>
          <w:rFonts w:asciiTheme="majorHAnsi" w:hAnsiTheme="majorHAnsi" w:cstheme="majorHAnsi"/>
          <w:color w:val="000000"/>
          <w:lang w:val="vi-VN" w:eastAsia="vi-VN"/>
        </w:rPr>
        <w:t>tiêu chuẩn,</w:t>
      </w:r>
      <w:r w:rsidRPr="00D441E5">
        <w:rPr>
          <w:rFonts w:asciiTheme="majorHAnsi" w:hAnsiTheme="majorHAnsi" w:cstheme="majorHAnsi"/>
          <w:color w:val="000000"/>
          <w:lang w:eastAsia="vi-VN"/>
        </w:rPr>
        <w:t xml:space="preserve"> quy chuẩn kỹ thuật về an toàn, tiết kiệm năng lượng và bảo vệ môi trường</w:t>
      </w:r>
      <w:r w:rsidR="000122B9">
        <w:rPr>
          <w:rFonts w:asciiTheme="majorHAnsi" w:hAnsiTheme="majorHAnsi" w:cstheme="majorHAnsi"/>
          <w:color w:val="000000"/>
          <w:lang w:val="vi-VN" w:eastAsia="vi-VN"/>
        </w:rPr>
        <w:t>.</w:t>
      </w:r>
      <w:r w:rsidRPr="00D441E5">
        <w:rPr>
          <w:rFonts w:asciiTheme="majorHAnsi" w:hAnsiTheme="majorHAnsi" w:cstheme="majorHAnsi"/>
          <w:color w:val="000000"/>
          <w:lang w:eastAsia="vi-VN"/>
        </w:rPr>
        <w:t xml:space="preserve"> </w:t>
      </w:r>
    </w:p>
    <w:p w14:paraId="585A1E39" w14:textId="7468D65D" w:rsidR="00C101C6" w:rsidRPr="00B83B7F" w:rsidRDefault="00C101C6" w:rsidP="00C101C6">
      <w:pPr>
        <w:shd w:val="clear" w:color="auto" w:fill="FFFFFF"/>
        <w:spacing w:before="120"/>
        <w:ind w:firstLine="360"/>
        <w:jc w:val="both"/>
        <w:rPr>
          <w:rFonts w:asciiTheme="majorHAnsi" w:hAnsiTheme="majorHAnsi" w:cstheme="majorHAnsi"/>
          <w:color w:val="000000"/>
          <w:lang w:val="vi-VN" w:eastAsia="vi-VN"/>
        </w:rPr>
      </w:pPr>
      <w:r>
        <w:rPr>
          <w:rFonts w:asciiTheme="majorHAnsi" w:hAnsiTheme="majorHAnsi" w:cstheme="majorHAnsi"/>
          <w:color w:val="000000"/>
          <w:lang w:val="vi-VN" w:eastAsia="vi-VN"/>
        </w:rPr>
        <w:t>5</w:t>
      </w:r>
      <w:r>
        <w:rPr>
          <w:rFonts w:asciiTheme="majorHAnsi" w:hAnsiTheme="majorHAnsi" w:cstheme="majorHAnsi"/>
          <w:color w:val="000000"/>
          <w:lang w:eastAsia="vi-VN"/>
        </w:rPr>
        <w:t xml:space="preserve">. </w:t>
      </w:r>
      <w:r>
        <w:rPr>
          <w:rFonts w:asciiTheme="majorHAnsi" w:hAnsiTheme="majorHAnsi" w:cstheme="majorHAnsi"/>
          <w:color w:val="000000"/>
          <w:lang w:val="vi-VN" w:eastAsia="vi-VN"/>
        </w:rPr>
        <w:t>H</w:t>
      </w:r>
      <w:proofErr w:type="spellStart"/>
      <w:r w:rsidRPr="009D1413">
        <w:rPr>
          <w:rFonts w:asciiTheme="majorHAnsi" w:hAnsiTheme="majorHAnsi" w:cstheme="majorHAnsi"/>
          <w:color w:val="000000"/>
          <w:lang w:eastAsia="vi-VN"/>
        </w:rPr>
        <w:t>oạt</w:t>
      </w:r>
      <w:proofErr w:type="spellEnd"/>
      <w:r w:rsidRPr="009D1413">
        <w:rPr>
          <w:rFonts w:asciiTheme="majorHAnsi" w:hAnsiTheme="majorHAnsi" w:cstheme="majorHAnsi"/>
          <w:color w:val="000000"/>
          <w:lang w:eastAsia="vi-VN"/>
        </w:rPr>
        <w:t xml:space="preserve"> động </w:t>
      </w:r>
      <w:r w:rsidRPr="002428AA">
        <w:rPr>
          <w:rFonts w:asciiTheme="majorHAnsi" w:hAnsiTheme="majorHAnsi" w:cstheme="majorHAnsi"/>
          <w:color w:val="000000"/>
          <w:lang w:eastAsia="vi-VN"/>
        </w:rPr>
        <w:t>duy tu, bảo dưỡng theo định kỳ</w:t>
      </w:r>
      <w:r>
        <w:rPr>
          <w:rFonts w:asciiTheme="majorHAnsi" w:hAnsiTheme="majorHAnsi" w:cstheme="majorHAnsi"/>
          <w:color w:val="000000"/>
          <w:lang w:val="vi-VN" w:eastAsia="vi-VN"/>
        </w:rPr>
        <w:t>,</w:t>
      </w:r>
      <w:r w:rsidRPr="002428AA">
        <w:rPr>
          <w:rFonts w:asciiTheme="majorHAnsi" w:hAnsiTheme="majorHAnsi" w:cstheme="majorHAnsi"/>
          <w:color w:val="000000"/>
          <w:lang w:eastAsia="vi-VN"/>
        </w:rPr>
        <w:t xml:space="preserve"> </w:t>
      </w:r>
      <w:r w:rsidRPr="00D441E5">
        <w:rPr>
          <w:rFonts w:asciiTheme="majorHAnsi" w:hAnsiTheme="majorHAnsi" w:cstheme="majorHAnsi"/>
          <w:color w:val="000000"/>
          <w:lang w:eastAsia="vi-VN"/>
        </w:rPr>
        <w:t>sửa chữa, thay thế máy móc, thiết bị (</w:t>
      </w:r>
      <w:r>
        <w:rPr>
          <w:rFonts w:asciiTheme="majorHAnsi" w:hAnsiTheme="majorHAnsi" w:cstheme="majorHAnsi"/>
          <w:color w:val="000000"/>
          <w:lang w:eastAsia="vi-VN"/>
        </w:rPr>
        <w:t xml:space="preserve">kèm theo </w:t>
      </w:r>
      <w:r w:rsidRPr="00CE4F36">
        <w:rPr>
          <w:rFonts w:asciiTheme="majorHAnsi" w:hAnsiTheme="majorHAnsi" w:cstheme="majorHAnsi"/>
          <w:color w:val="000000"/>
          <w:lang w:eastAsia="vi-VN"/>
        </w:rPr>
        <w:t>hồ sơ sửa chữa, bảo dưỡng định kỳ máy móc, thiết bị</w:t>
      </w:r>
      <w:r w:rsidRPr="00D441E5">
        <w:rPr>
          <w:rFonts w:asciiTheme="majorHAnsi" w:hAnsiTheme="majorHAnsi" w:cstheme="majorHAnsi"/>
          <w:color w:val="000000"/>
          <w:lang w:eastAsia="vi-VN"/>
        </w:rPr>
        <w:t>)</w:t>
      </w:r>
      <w:r w:rsidR="00652567">
        <w:rPr>
          <w:rFonts w:asciiTheme="majorHAnsi" w:hAnsiTheme="majorHAnsi" w:cstheme="majorHAnsi"/>
          <w:color w:val="000000"/>
          <w:lang w:val="vi-VN" w:eastAsia="vi-VN"/>
        </w:rPr>
        <w:t>.</w:t>
      </w:r>
    </w:p>
    <w:p w14:paraId="6FB86F9A" w14:textId="5779C482" w:rsidR="00C101C6" w:rsidRPr="00B83B7F" w:rsidRDefault="00C101C6" w:rsidP="00B83B7F">
      <w:pPr>
        <w:widowControl w:val="0"/>
        <w:snapToGrid w:val="0"/>
        <w:spacing w:before="120"/>
        <w:ind w:firstLine="426"/>
        <w:jc w:val="both"/>
        <w:rPr>
          <w:rFonts w:asciiTheme="majorHAnsi" w:hAnsiTheme="majorHAnsi" w:cstheme="majorHAnsi"/>
          <w:color w:val="000000"/>
          <w:lang w:eastAsia="vi-VN"/>
        </w:rPr>
      </w:pPr>
      <w:r>
        <w:rPr>
          <w:rFonts w:asciiTheme="majorHAnsi" w:hAnsiTheme="majorHAnsi" w:cstheme="majorHAnsi"/>
          <w:color w:val="000000"/>
          <w:spacing w:val="-2"/>
          <w:lang w:val="vi-VN" w:eastAsia="vi-VN"/>
        </w:rPr>
        <w:t>6</w:t>
      </w:r>
      <w:r w:rsidRPr="002428AA">
        <w:rPr>
          <w:rFonts w:asciiTheme="majorHAnsi" w:hAnsiTheme="majorHAnsi" w:cstheme="majorHAnsi"/>
          <w:color w:val="000000"/>
          <w:spacing w:val="-2"/>
          <w:lang w:eastAsia="vi-VN"/>
        </w:rPr>
        <w:t xml:space="preserve">. </w:t>
      </w:r>
      <w:r>
        <w:rPr>
          <w:rFonts w:asciiTheme="majorHAnsi" w:hAnsiTheme="majorHAnsi" w:cstheme="majorHAnsi"/>
          <w:color w:val="000000"/>
          <w:spacing w:val="-2"/>
          <w:lang w:val="vi-VN" w:eastAsia="vi-VN"/>
        </w:rPr>
        <w:t>T</w:t>
      </w:r>
      <w:r w:rsidRPr="002428AA">
        <w:rPr>
          <w:rFonts w:asciiTheme="majorHAnsi" w:hAnsiTheme="majorHAnsi" w:cstheme="majorHAnsi"/>
          <w:color w:val="000000"/>
          <w:spacing w:val="-2"/>
          <w:lang w:eastAsia="vi-VN"/>
        </w:rPr>
        <w:t>huyết minh máy móc, thiết bị trong một số lĩnh vực có tuổi vượt quá 10 năm không thuộc công nghệ lạc hậu, tiềm ẩn nguy cơ gây ô nhiễm môi trường, thâm dụng tài nguyên</w:t>
      </w:r>
      <w:r>
        <w:rPr>
          <w:rFonts w:asciiTheme="majorHAnsi" w:hAnsiTheme="majorHAnsi" w:cstheme="majorHAnsi"/>
          <w:color w:val="000000"/>
          <w:spacing w:val="-2"/>
          <w:lang w:val="vi-VN" w:eastAsia="vi-VN"/>
        </w:rPr>
        <w:t xml:space="preserve"> (theo hướng dẫn của Bộ Khoa học và Công nghệ)</w:t>
      </w:r>
      <w:r w:rsidRPr="002428AA">
        <w:rPr>
          <w:rFonts w:asciiTheme="majorHAnsi" w:hAnsiTheme="majorHAnsi" w:cstheme="majorHAnsi"/>
          <w:color w:val="000000"/>
          <w:spacing w:val="-2"/>
          <w:lang w:eastAsia="vi-VN"/>
        </w:rPr>
        <w:t>.</w:t>
      </w:r>
    </w:p>
    <w:p w14:paraId="783F8F6A" w14:textId="5F681AC2" w:rsidR="00C822FB" w:rsidRDefault="00C101C6" w:rsidP="00B83B7F">
      <w:pPr>
        <w:shd w:val="clear" w:color="auto" w:fill="FFFFFF"/>
        <w:spacing w:before="120" w:after="120"/>
        <w:ind w:firstLine="360"/>
        <w:jc w:val="both"/>
        <w:rPr>
          <w:rFonts w:asciiTheme="majorHAnsi" w:hAnsiTheme="majorHAnsi" w:cstheme="majorHAnsi"/>
          <w:color w:val="000000"/>
          <w:lang w:eastAsia="vi-VN"/>
        </w:rPr>
      </w:pPr>
      <w:r>
        <w:rPr>
          <w:rFonts w:asciiTheme="majorHAnsi" w:hAnsiTheme="majorHAnsi" w:cstheme="majorHAnsi"/>
          <w:color w:val="000000"/>
          <w:lang w:val="vi-VN" w:eastAsia="vi-VN"/>
        </w:rPr>
        <w:t>7</w:t>
      </w:r>
      <w:r w:rsidR="00AF1FA5">
        <w:rPr>
          <w:rFonts w:asciiTheme="majorHAnsi" w:hAnsiTheme="majorHAnsi" w:cstheme="majorHAnsi"/>
          <w:color w:val="000000"/>
          <w:lang w:val="vi-VN" w:eastAsia="vi-VN"/>
        </w:rPr>
        <w:t xml:space="preserve">. </w:t>
      </w:r>
      <w:r w:rsidR="005A28F1" w:rsidRPr="005A28F1">
        <w:rPr>
          <w:rFonts w:asciiTheme="majorHAnsi" w:hAnsiTheme="majorHAnsi" w:cstheme="majorHAnsi"/>
          <w:color w:val="000000"/>
          <w:lang w:eastAsia="vi-VN"/>
        </w:rPr>
        <w:t>Danh mục máy móc, thiết bị trong dây chuyền công nghệ</w:t>
      </w:r>
      <w:r w:rsidR="00652567">
        <w:rPr>
          <w:rFonts w:asciiTheme="majorHAnsi" w:hAnsiTheme="majorHAnsi" w:cstheme="majorHAnsi"/>
          <w:color w:val="000000"/>
          <w:lang w:val="vi-VN" w:eastAsia="vi-VN"/>
        </w:rPr>
        <w:t>:</w:t>
      </w:r>
      <w:r w:rsidR="005A28F1" w:rsidRPr="005A28F1">
        <w:rPr>
          <w:rFonts w:asciiTheme="majorHAnsi" w:hAnsiTheme="majorHAnsi" w:cstheme="majorHAnsi"/>
          <w:color w:val="000000"/>
          <w:lang w:eastAsia="vi-VN"/>
        </w:rPr>
        <w:t xml:space="preserve"> </w:t>
      </w:r>
    </w:p>
    <w:tbl>
      <w:tblPr>
        <w:tblStyle w:val="TableGrid"/>
        <w:tblW w:w="8926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1"/>
        <w:gridCol w:w="1976"/>
        <w:gridCol w:w="717"/>
        <w:gridCol w:w="709"/>
        <w:gridCol w:w="708"/>
        <w:gridCol w:w="988"/>
        <w:gridCol w:w="851"/>
        <w:gridCol w:w="1700"/>
        <w:gridCol w:w="856"/>
      </w:tblGrid>
      <w:tr w:rsidR="006441B2" w:rsidRPr="0040013B" w14:paraId="512C4CF1" w14:textId="77777777" w:rsidTr="00B83B7F">
        <w:trPr>
          <w:jc w:val="center"/>
        </w:trPr>
        <w:tc>
          <w:tcPr>
            <w:tcW w:w="421" w:type="dxa"/>
          </w:tcPr>
          <w:p w14:paraId="50C6400C" w14:textId="77777777" w:rsidR="007A7EE9" w:rsidRPr="007F20B2" w:rsidRDefault="007A7EE9" w:rsidP="007A7EE9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</w:rPr>
            </w:pPr>
            <w:r w:rsidRPr="007F20B2">
              <w:rPr>
                <w:rFonts w:asciiTheme="majorHAnsi" w:hAnsiTheme="majorHAnsi" w:cstheme="majorHAnsi"/>
              </w:rPr>
              <w:t>S</w:t>
            </w:r>
            <w:r w:rsidRPr="007F20B2">
              <w:rPr>
                <w:rFonts w:asciiTheme="majorHAnsi" w:hAnsiTheme="majorHAnsi" w:cstheme="majorHAnsi"/>
                <w:lang w:val="vi-VN"/>
              </w:rPr>
              <w:t xml:space="preserve">ố </w:t>
            </w:r>
            <w:r w:rsidRPr="007F20B2">
              <w:rPr>
                <w:rFonts w:asciiTheme="majorHAnsi" w:hAnsiTheme="majorHAnsi" w:cstheme="majorHAnsi"/>
              </w:rPr>
              <w:t>TT</w:t>
            </w:r>
          </w:p>
        </w:tc>
        <w:tc>
          <w:tcPr>
            <w:tcW w:w="1976" w:type="dxa"/>
          </w:tcPr>
          <w:p w14:paraId="6093F8A1" w14:textId="77777777" w:rsidR="007A7EE9" w:rsidRPr="00733DE3" w:rsidRDefault="007A7EE9" w:rsidP="007A7EE9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lang w:val="vi-VN"/>
              </w:rPr>
            </w:pPr>
            <w:r w:rsidRPr="007F20B2">
              <w:rPr>
                <w:rFonts w:asciiTheme="majorHAnsi" w:hAnsiTheme="majorHAnsi" w:cstheme="majorHAnsi"/>
              </w:rPr>
              <w:t xml:space="preserve">Tên </w:t>
            </w:r>
            <w:r>
              <w:rPr>
                <w:rFonts w:asciiTheme="majorHAnsi" w:hAnsiTheme="majorHAnsi" w:cstheme="majorHAnsi"/>
                <w:lang w:val="vi-VN"/>
              </w:rPr>
              <w:t>máy móc, thiết bị</w:t>
            </w:r>
          </w:p>
        </w:tc>
        <w:tc>
          <w:tcPr>
            <w:tcW w:w="717" w:type="dxa"/>
          </w:tcPr>
          <w:p w14:paraId="119EB306" w14:textId="77777777" w:rsidR="007A7EE9" w:rsidRPr="003F0FC7" w:rsidRDefault="007A7EE9" w:rsidP="007A7EE9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</w:rPr>
            </w:pPr>
            <w:r w:rsidRPr="003F0FC7">
              <w:rPr>
                <w:rFonts w:asciiTheme="majorHAnsi" w:hAnsiTheme="majorHAnsi" w:cstheme="majorHAnsi"/>
              </w:rPr>
              <w:t>Năm sản xuất</w:t>
            </w:r>
          </w:p>
        </w:tc>
        <w:tc>
          <w:tcPr>
            <w:tcW w:w="709" w:type="dxa"/>
          </w:tcPr>
          <w:p w14:paraId="1046A47B" w14:textId="77777777" w:rsidR="007A7EE9" w:rsidRPr="003F0FC7" w:rsidRDefault="007A7EE9" w:rsidP="007A7EE9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</w:rPr>
            </w:pPr>
            <w:r w:rsidRPr="003F0FC7">
              <w:rPr>
                <w:rFonts w:asciiTheme="majorHAnsi" w:hAnsiTheme="majorHAnsi" w:cstheme="majorHAnsi"/>
              </w:rPr>
              <w:t>Nhà sản xuất</w:t>
            </w:r>
          </w:p>
        </w:tc>
        <w:tc>
          <w:tcPr>
            <w:tcW w:w="708" w:type="dxa"/>
          </w:tcPr>
          <w:p w14:paraId="6163DF29" w14:textId="77777777" w:rsidR="007A7EE9" w:rsidRDefault="007A7EE9" w:rsidP="007A7EE9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</w:rPr>
            </w:pPr>
            <w:r w:rsidRPr="003F0FC7">
              <w:rPr>
                <w:rFonts w:asciiTheme="majorHAnsi" w:hAnsiTheme="majorHAnsi" w:cstheme="majorHAnsi"/>
              </w:rPr>
              <w:t>Nước sản xuất</w:t>
            </w:r>
          </w:p>
          <w:p w14:paraId="0120B81D" w14:textId="02A78132" w:rsidR="006441B2" w:rsidRPr="00B83B7F" w:rsidRDefault="006441B2" w:rsidP="007A7EE9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lang w:val="vi-VN"/>
              </w:rPr>
            </w:pPr>
            <w:r>
              <w:rPr>
                <w:rFonts w:asciiTheme="majorHAnsi" w:hAnsiTheme="majorHAnsi" w:cstheme="majorHAnsi"/>
                <w:lang w:val="vi-VN"/>
              </w:rPr>
              <w:t>(xuất sứ)</w:t>
            </w:r>
          </w:p>
        </w:tc>
        <w:tc>
          <w:tcPr>
            <w:tcW w:w="988" w:type="dxa"/>
          </w:tcPr>
          <w:p w14:paraId="4CA79274" w14:textId="37D75FBD" w:rsidR="007A7EE9" w:rsidRPr="003F0FC7" w:rsidRDefault="0035301F" w:rsidP="007A7EE9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Nhãn hiệu, </w:t>
            </w:r>
            <w:r w:rsidR="007A7EE9">
              <w:rPr>
                <w:rFonts w:asciiTheme="majorHAnsi" w:hAnsiTheme="majorHAnsi" w:cstheme="majorHAnsi"/>
                <w:lang w:val="vi-VN"/>
              </w:rPr>
              <w:t>Kiểu loại (</w:t>
            </w:r>
            <w:r w:rsidR="006441B2">
              <w:rPr>
                <w:rFonts w:asciiTheme="majorHAnsi" w:hAnsiTheme="majorHAnsi" w:cstheme="majorHAnsi"/>
                <w:lang w:val="vi-VN"/>
              </w:rPr>
              <w:t>m</w:t>
            </w:r>
            <w:r w:rsidR="007A7EE9">
              <w:rPr>
                <w:rFonts w:asciiTheme="majorHAnsi" w:hAnsiTheme="majorHAnsi" w:cstheme="majorHAnsi"/>
                <w:lang w:val="vi-VN"/>
              </w:rPr>
              <w:t>odel)</w:t>
            </w:r>
          </w:p>
        </w:tc>
        <w:tc>
          <w:tcPr>
            <w:tcW w:w="851" w:type="dxa"/>
          </w:tcPr>
          <w:p w14:paraId="5F43D134" w14:textId="51384365" w:rsidR="007A7EE9" w:rsidRPr="00733DE3" w:rsidRDefault="007A7EE9" w:rsidP="007A7EE9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</w:rPr>
            </w:pPr>
            <w:r w:rsidRPr="003F0FC7">
              <w:rPr>
                <w:rFonts w:asciiTheme="majorHAnsi" w:hAnsiTheme="majorHAnsi" w:cstheme="majorHAnsi"/>
              </w:rPr>
              <w:t>Số sản xuất  (</w:t>
            </w:r>
            <w:r w:rsidR="00AF396F">
              <w:rPr>
                <w:rFonts w:asciiTheme="majorHAnsi" w:hAnsiTheme="majorHAnsi" w:cstheme="majorHAnsi"/>
                <w:lang w:val="vi-VN"/>
              </w:rPr>
              <w:t>S</w:t>
            </w:r>
            <w:proofErr w:type="spellStart"/>
            <w:r w:rsidRPr="003F0FC7">
              <w:rPr>
                <w:rFonts w:asciiTheme="majorHAnsi" w:hAnsiTheme="majorHAnsi" w:cstheme="majorHAnsi"/>
              </w:rPr>
              <w:t>eri</w:t>
            </w:r>
            <w:proofErr w:type="spellEnd"/>
            <w:r w:rsidR="00AF396F">
              <w:rPr>
                <w:rFonts w:asciiTheme="majorHAnsi" w:hAnsiTheme="majorHAnsi" w:cstheme="majorHAnsi"/>
                <w:lang w:val="vi-VN"/>
              </w:rPr>
              <w:t xml:space="preserve"> N</w:t>
            </w:r>
            <w:r w:rsidRPr="003F0FC7">
              <w:rPr>
                <w:rFonts w:asciiTheme="majorHAnsi" w:hAnsiTheme="majorHAnsi" w:cstheme="majorHAnsi"/>
              </w:rPr>
              <w:t>o.)</w:t>
            </w:r>
          </w:p>
        </w:tc>
        <w:tc>
          <w:tcPr>
            <w:tcW w:w="1700" w:type="dxa"/>
          </w:tcPr>
          <w:p w14:paraId="18D38FED" w14:textId="77777777" w:rsidR="003D408E" w:rsidRDefault="007A7EE9" w:rsidP="007A7EE9">
            <w:pPr>
              <w:spacing w:before="120" w:line="276" w:lineRule="auto"/>
              <w:jc w:val="center"/>
              <w:rPr>
                <w:rFonts w:asciiTheme="majorHAnsi" w:hAnsiTheme="majorHAnsi" w:cstheme="majorHAnsi"/>
              </w:rPr>
            </w:pPr>
            <w:r w:rsidRPr="003F0FC7">
              <w:rPr>
                <w:rFonts w:asciiTheme="majorHAnsi" w:hAnsiTheme="majorHAnsi" w:cstheme="majorHAnsi"/>
              </w:rPr>
              <w:t xml:space="preserve">Thông số </w:t>
            </w:r>
          </w:p>
          <w:p w14:paraId="47BD9939" w14:textId="5413DB5E" w:rsidR="007A7EE9" w:rsidRDefault="007A7EE9" w:rsidP="00B83B7F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 w:rsidRPr="003F0FC7">
              <w:rPr>
                <w:rFonts w:asciiTheme="majorHAnsi" w:hAnsiTheme="majorHAnsi" w:cstheme="majorHAnsi"/>
              </w:rPr>
              <w:t xml:space="preserve">kỹ thuật cơ bản </w:t>
            </w:r>
          </w:p>
          <w:p w14:paraId="4FAC0323" w14:textId="767E4F08" w:rsidR="007A7EE9" w:rsidRPr="003F0FC7" w:rsidRDefault="007A7EE9" w:rsidP="007A7EE9">
            <w:pPr>
              <w:spacing w:after="120" w:line="276" w:lineRule="auto"/>
              <w:jc w:val="center"/>
              <w:rPr>
                <w:rFonts w:asciiTheme="majorHAnsi" w:hAnsiTheme="majorHAnsi" w:cstheme="majorHAnsi"/>
              </w:rPr>
            </w:pPr>
            <w:r w:rsidRPr="003F0FC7">
              <w:rPr>
                <w:rFonts w:asciiTheme="majorHAnsi" w:hAnsiTheme="majorHAnsi" w:cstheme="majorHAnsi"/>
              </w:rPr>
              <w:t>(công suất, hiệu suất, ...)</w:t>
            </w:r>
          </w:p>
        </w:tc>
        <w:tc>
          <w:tcPr>
            <w:tcW w:w="856" w:type="dxa"/>
          </w:tcPr>
          <w:p w14:paraId="083835D1" w14:textId="06CE7882" w:rsidR="007A7EE9" w:rsidRPr="003F0FC7" w:rsidRDefault="007A7EE9" w:rsidP="007A7EE9">
            <w:pPr>
              <w:spacing w:before="120"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Mã HS</w:t>
            </w:r>
          </w:p>
        </w:tc>
      </w:tr>
      <w:tr w:rsidR="00D01E55" w:rsidRPr="003237A2" w14:paraId="0C4028C1" w14:textId="77777777" w:rsidTr="00B83B7F">
        <w:trPr>
          <w:jc w:val="center"/>
        </w:trPr>
        <w:tc>
          <w:tcPr>
            <w:tcW w:w="421" w:type="dxa"/>
          </w:tcPr>
          <w:p w14:paraId="50339A7B" w14:textId="4EEBF85D" w:rsidR="00D01E55" w:rsidRPr="007F20B2" w:rsidRDefault="00D01E55" w:rsidP="007A7EE9">
            <w:pPr>
              <w:spacing w:before="120" w:after="120" w:line="264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</w:t>
            </w:r>
          </w:p>
        </w:tc>
        <w:tc>
          <w:tcPr>
            <w:tcW w:w="8505" w:type="dxa"/>
            <w:gridSpan w:val="8"/>
          </w:tcPr>
          <w:p w14:paraId="5F3B97EC" w14:textId="66AAE1D6" w:rsidR="00D01E55" w:rsidRPr="00B83B7F" w:rsidRDefault="006441B2" w:rsidP="00B83B7F">
            <w:pPr>
              <w:spacing w:before="120" w:after="120" w:line="264" w:lineRule="auto"/>
              <w:ind w:left="-21" w:hanging="5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color w:val="000000"/>
                <w:lang w:val="vi-VN" w:eastAsia="vi-VN"/>
              </w:rPr>
              <w:t>M</w:t>
            </w:r>
            <w:r w:rsidRPr="00DF3B69">
              <w:rPr>
                <w:rFonts w:asciiTheme="majorHAnsi" w:hAnsiTheme="majorHAnsi" w:cstheme="majorHAnsi"/>
                <w:color w:val="000000"/>
                <w:lang w:eastAsia="vi-VN"/>
              </w:rPr>
              <w:t xml:space="preserve">áy móc, thiết bị có tuổi vượt </w:t>
            </w:r>
            <w:r>
              <w:rPr>
                <w:rFonts w:asciiTheme="majorHAnsi" w:hAnsiTheme="majorHAnsi" w:cstheme="majorHAnsi"/>
                <w:color w:val="000000"/>
                <w:lang w:val="vi-VN" w:eastAsia="vi-VN"/>
              </w:rPr>
              <w:t xml:space="preserve">không </w:t>
            </w:r>
            <w:r w:rsidRPr="00DF3B69">
              <w:rPr>
                <w:rFonts w:asciiTheme="majorHAnsi" w:hAnsiTheme="majorHAnsi" w:cstheme="majorHAnsi"/>
                <w:color w:val="000000"/>
                <w:lang w:eastAsia="vi-VN"/>
              </w:rPr>
              <w:t>quá 10 năm</w:t>
            </w:r>
          </w:p>
        </w:tc>
      </w:tr>
      <w:tr w:rsidR="006441B2" w:rsidRPr="003237A2" w14:paraId="2E8EFB42" w14:textId="77777777" w:rsidTr="00B83B7F">
        <w:trPr>
          <w:jc w:val="center"/>
        </w:trPr>
        <w:tc>
          <w:tcPr>
            <w:tcW w:w="421" w:type="dxa"/>
          </w:tcPr>
          <w:p w14:paraId="69C0C9CC" w14:textId="77777777" w:rsidR="007A7EE9" w:rsidRPr="007F20B2" w:rsidRDefault="007A7EE9" w:rsidP="007A7EE9">
            <w:pPr>
              <w:spacing w:before="120" w:after="120" w:line="264" w:lineRule="auto"/>
              <w:jc w:val="center"/>
              <w:rPr>
                <w:rFonts w:asciiTheme="majorHAnsi" w:hAnsiTheme="majorHAnsi" w:cstheme="majorHAnsi"/>
              </w:rPr>
            </w:pPr>
            <w:r w:rsidRPr="007F20B2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976" w:type="dxa"/>
          </w:tcPr>
          <w:p w14:paraId="240A954A" w14:textId="77777777" w:rsidR="007A7EE9" w:rsidRPr="007F20B2" w:rsidRDefault="007A7EE9" w:rsidP="007A7EE9">
            <w:pPr>
              <w:spacing w:before="120" w:after="120" w:line="264" w:lineRule="auto"/>
              <w:rPr>
                <w:rFonts w:asciiTheme="majorHAnsi" w:hAnsiTheme="majorHAnsi" w:cstheme="majorHAnsi"/>
                <w:lang w:val="vi-VN"/>
              </w:rPr>
            </w:pPr>
          </w:p>
        </w:tc>
        <w:tc>
          <w:tcPr>
            <w:tcW w:w="717" w:type="dxa"/>
          </w:tcPr>
          <w:p w14:paraId="471E3FA3" w14:textId="77777777" w:rsidR="007A7EE9" w:rsidRDefault="007A7EE9" w:rsidP="007A7EE9">
            <w:pPr>
              <w:spacing w:before="120" w:after="120" w:line="264" w:lineRule="auto"/>
              <w:jc w:val="center"/>
              <w:rPr>
                <w:rFonts w:asciiTheme="majorHAnsi" w:hAnsiTheme="majorHAnsi" w:cstheme="majorHAnsi"/>
                <w:lang w:val="vi-VN"/>
              </w:rPr>
            </w:pPr>
          </w:p>
        </w:tc>
        <w:tc>
          <w:tcPr>
            <w:tcW w:w="709" w:type="dxa"/>
          </w:tcPr>
          <w:p w14:paraId="6E7C3AAF" w14:textId="77777777" w:rsidR="007A7EE9" w:rsidRDefault="007A7EE9" w:rsidP="007A7EE9">
            <w:pPr>
              <w:spacing w:before="120" w:after="120" w:line="264" w:lineRule="auto"/>
              <w:jc w:val="center"/>
              <w:rPr>
                <w:rFonts w:asciiTheme="majorHAnsi" w:hAnsiTheme="majorHAnsi" w:cstheme="majorHAnsi"/>
                <w:lang w:val="vi-VN"/>
              </w:rPr>
            </w:pPr>
          </w:p>
        </w:tc>
        <w:tc>
          <w:tcPr>
            <w:tcW w:w="708" w:type="dxa"/>
          </w:tcPr>
          <w:p w14:paraId="2EE4500C" w14:textId="77777777" w:rsidR="007A7EE9" w:rsidRDefault="007A7EE9" w:rsidP="007A7EE9">
            <w:pPr>
              <w:spacing w:before="120" w:after="120" w:line="264" w:lineRule="auto"/>
              <w:jc w:val="center"/>
              <w:rPr>
                <w:rFonts w:asciiTheme="majorHAnsi" w:hAnsiTheme="majorHAnsi" w:cstheme="majorHAnsi"/>
                <w:lang w:val="vi-VN"/>
              </w:rPr>
            </w:pPr>
          </w:p>
        </w:tc>
        <w:tc>
          <w:tcPr>
            <w:tcW w:w="988" w:type="dxa"/>
          </w:tcPr>
          <w:p w14:paraId="5E0F40DB" w14:textId="77777777" w:rsidR="007A7EE9" w:rsidRDefault="007A7EE9" w:rsidP="007A7EE9">
            <w:pPr>
              <w:spacing w:before="120" w:after="120" w:line="264" w:lineRule="auto"/>
              <w:ind w:left="-26"/>
              <w:jc w:val="center"/>
              <w:rPr>
                <w:rFonts w:asciiTheme="majorHAnsi" w:hAnsiTheme="majorHAnsi" w:cstheme="majorHAnsi"/>
                <w:lang w:val="vi-VN"/>
              </w:rPr>
            </w:pPr>
          </w:p>
        </w:tc>
        <w:tc>
          <w:tcPr>
            <w:tcW w:w="851" w:type="dxa"/>
          </w:tcPr>
          <w:p w14:paraId="07DFBB99" w14:textId="7F2C358C" w:rsidR="007A7EE9" w:rsidRDefault="007A7EE9" w:rsidP="007A7EE9">
            <w:pPr>
              <w:spacing w:before="120" w:after="120" w:line="264" w:lineRule="auto"/>
              <w:ind w:left="-26"/>
              <w:jc w:val="center"/>
              <w:rPr>
                <w:rFonts w:asciiTheme="majorHAnsi" w:hAnsiTheme="majorHAnsi" w:cstheme="majorHAnsi"/>
                <w:lang w:val="vi-VN"/>
              </w:rPr>
            </w:pPr>
          </w:p>
        </w:tc>
        <w:tc>
          <w:tcPr>
            <w:tcW w:w="1700" w:type="dxa"/>
          </w:tcPr>
          <w:p w14:paraId="2D2C8AE4" w14:textId="77777777" w:rsidR="007A7EE9" w:rsidRDefault="007A7EE9" w:rsidP="007A7EE9">
            <w:pPr>
              <w:spacing w:before="120" w:after="120" w:line="264" w:lineRule="auto"/>
              <w:ind w:left="-21" w:hanging="5"/>
              <w:jc w:val="center"/>
              <w:rPr>
                <w:rFonts w:asciiTheme="majorHAnsi" w:hAnsiTheme="majorHAnsi" w:cstheme="majorHAnsi"/>
                <w:lang w:val="vi-VN"/>
              </w:rPr>
            </w:pPr>
          </w:p>
        </w:tc>
        <w:tc>
          <w:tcPr>
            <w:tcW w:w="856" w:type="dxa"/>
          </w:tcPr>
          <w:p w14:paraId="4A99DAA5" w14:textId="77777777" w:rsidR="007A7EE9" w:rsidRDefault="007A7EE9" w:rsidP="007A7EE9">
            <w:pPr>
              <w:spacing w:before="120" w:after="120" w:line="264" w:lineRule="auto"/>
              <w:ind w:left="-21" w:hanging="5"/>
              <w:jc w:val="center"/>
              <w:rPr>
                <w:rFonts w:asciiTheme="majorHAnsi" w:hAnsiTheme="majorHAnsi" w:cstheme="majorHAnsi"/>
                <w:lang w:val="vi-VN"/>
              </w:rPr>
            </w:pPr>
          </w:p>
        </w:tc>
      </w:tr>
      <w:tr w:rsidR="006441B2" w:rsidRPr="003237A2" w14:paraId="05DB582C" w14:textId="77777777" w:rsidTr="00B83B7F">
        <w:trPr>
          <w:jc w:val="center"/>
        </w:trPr>
        <w:tc>
          <w:tcPr>
            <w:tcW w:w="421" w:type="dxa"/>
          </w:tcPr>
          <w:p w14:paraId="2CC41FED" w14:textId="77777777" w:rsidR="007A7EE9" w:rsidRDefault="007A7EE9" w:rsidP="007A7EE9">
            <w:pPr>
              <w:spacing w:before="120" w:after="120" w:line="264" w:lineRule="auto"/>
              <w:jc w:val="center"/>
              <w:rPr>
                <w:rFonts w:asciiTheme="majorHAnsi" w:hAnsiTheme="majorHAnsi" w:cstheme="majorHAnsi"/>
                <w:lang w:val="vi-VN"/>
              </w:rPr>
            </w:pPr>
            <w:r>
              <w:rPr>
                <w:rFonts w:asciiTheme="majorHAnsi" w:hAnsiTheme="majorHAnsi" w:cstheme="majorHAnsi"/>
                <w:lang w:val="vi-VN"/>
              </w:rPr>
              <w:t>...</w:t>
            </w:r>
          </w:p>
        </w:tc>
        <w:tc>
          <w:tcPr>
            <w:tcW w:w="1976" w:type="dxa"/>
          </w:tcPr>
          <w:p w14:paraId="7B09904D" w14:textId="77777777" w:rsidR="007A7EE9" w:rsidRPr="007F20B2" w:rsidRDefault="007A7EE9" w:rsidP="007A7EE9">
            <w:pPr>
              <w:spacing w:before="120" w:after="120" w:line="264" w:lineRule="auto"/>
              <w:rPr>
                <w:rFonts w:asciiTheme="majorHAnsi" w:hAnsiTheme="majorHAnsi" w:cstheme="majorHAnsi"/>
                <w:lang w:val="vi-VN"/>
              </w:rPr>
            </w:pPr>
            <w:r>
              <w:rPr>
                <w:rFonts w:asciiTheme="majorHAnsi" w:hAnsiTheme="majorHAnsi" w:cstheme="majorHAnsi"/>
                <w:lang w:val="vi-VN"/>
              </w:rPr>
              <w:t>.....</w:t>
            </w:r>
          </w:p>
        </w:tc>
        <w:tc>
          <w:tcPr>
            <w:tcW w:w="717" w:type="dxa"/>
          </w:tcPr>
          <w:p w14:paraId="2E354596" w14:textId="77777777" w:rsidR="007A7EE9" w:rsidRDefault="007A7EE9" w:rsidP="007A7EE9">
            <w:pPr>
              <w:spacing w:before="120" w:after="120" w:line="264" w:lineRule="auto"/>
              <w:jc w:val="center"/>
              <w:rPr>
                <w:rFonts w:asciiTheme="majorHAnsi" w:hAnsiTheme="majorHAnsi" w:cstheme="majorHAnsi"/>
                <w:lang w:val="vi-VN"/>
              </w:rPr>
            </w:pPr>
          </w:p>
        </w:tc>
        <w:tc>
          <w:tcPr>
            <w:tcW w:w="709" w:type="dxa"/>
          </w:tcPr>
          <w:p w14:paraId="4CBB5346" w14:textId="77777777" w:rsidR="007A7EE9" w:rsidRDefault="007A7EE9" w:rsidP="007A7EE9">
            <w:pPr>
              <w:spacing w:before="120" w:after="120" w:line="264" w:lineRule="auto"/>
              <w:jc w:val="center"/>
              <w:rPr>
                <w:rFonts w:asciiTheme="majorHAnsi" w:hAnsiTheme="majorHAnsi" w:cstheme="majorHAnsi"/>
                <w:lang w:val="vi-VN"/>
              </w:rPr>
            </w:pPr>
          </w:p>
        </w:tc>
        <w:tc>
          <w:tcPr>
            <w:tcW w:w="708" w:type="dxa"/>
          </w:tcPr>
          <w:p w14:paraId="49767EB8" w14:textId="77777777" w:rsidR="007A7EE9" w:rsidRDefault="007A7EE9" w:rsidP="007A7EE9">
            <w:pPr>
              <w:spacing w:before="120" w:after="120" w:line="264" w:lineRule="auto"/>
              <w:jc w:val="center"/>
              <w:rPr>
                <w:rFonts w:asciiTheme="majorHAnsi" w:hAnsiTheme="majorHAnsi" w:cstheme="majorHAnsi"/>
                <w:lang w:val="vi-VN"/>
              </w:rPr>
            </w:pPr>
          </w:p>
        </w:tc>
        <w:tc>
          <w:tcPr>
            <w:tcW w:w="988" w:type="dxa"/>
          </w:tcPr>
          <w:p w14:paraId="24262A79" w14:textId="77777777" w:rsidR="007A7EE9" w:rsidRDefault="007A7EE9" w:rsidP="007A7EE9">
            <w:pPr>
              <w:spacing w:before="120" w:after="120" w:line="264" w:lineRule="auto"/>
              <w:ind w:left="-26"/>
              <w:jc w:val="center"/>
              <w:rPr>
                <w:rFonts w:asciiTheme="majorHAnsi" w:hAnsiTheme="majorHAnsi" w:cstheme="majorHAnsi"/>
                <w:lang w:val="vi-VN"/>
              </w:rPr>
            </w:pPr>
          </w:p>
        </w:tc>
        <w:tc>
          <w:tcPr>
            <w:tcW w:w="851" w:type="dxa"/>
          </w:tcPr>
          <w:p w14:paraId="61E82DF6" w14:textId="1BB905F4" w:rsidR="007A7EE9" w:rsidRDefault="007A7EE9" w:rsidP="007A7EE9">
            <w:pPr>
              <w:spacing w:before="120" w:after="120" w:line="264" w:lineRule="auto"/>
              <w:ind w:left="-26"/>
              <w:jc w:val="center"/>
              <w:rPr>
                <w:rFonts w:asciiTheme="majorHAnsi" w:hAnsiTheme="majorHAnsi" w:cstheme="majorHAnsi"/>
                <w:lang w:val="vi-VN"/>
              </w:rPr>
            </w:pPr>
          </w:p>
        </w:tc>
        <w:tc>
          <w:tcPr>
            <w:tcW w:w="1700" w:type="dxa"/>
          </w:tcPr>
          <w:p w14:paraId="23381D65" w14:textId="77777777" w:rsidR="007A7EE9" w:rsidRDefault="007A7EE9" w:rsidP="007A7EE9">
            <w:pPr>
              <w:spacing w:before="120" w:after="120" w:line="264" w:lineRule="auto"/>
              <w:ind w:left="-21" w:hanging="5"/>
              <w:jc w:val="center"/>
              <w:rPr>
                <w:rFonts w:asciiTheme="majorHAnsi" w:hAnsiTheme="majorHAnsi" w:cstheme="majorHAnsi"/>
                <w:lang w:val="vi-VN"/>
              </w:rPr>
            </w:pPr>
          </w:p>
        </w:tc>
        <w:tc>
          <w:tcPr>
            <w:tcW w:w="856" w:type="dxa"/>
          </w:tcPr>
          <w:p w14:paraId="5B08A3BB" w14:textId="77777777" w:rsidR="007A7EE9" w:rsidRDefault="007A7EE9" w:rsidP="007A7EE9">
            <w:pPr>
              <w:spacing w:before="120" w:after="120" w:line="264" w:lineRule="auto"/>
              <w:ind w:left="-21" w:hanging="5"/>
              <w:jc w:val="center"/>
              <w:rPr>
                <w:rFonts w:asciiTheme="majorHAnsi" w:hAnsiTheme="majorHAnsi" w:cstheme="majorHAnsi"/>
                <w:lang w:val="vi-VN"/>
              </w:rPr>
            </w:pPr>
          </w:p>
        </w:tc>
      </w:tr>
      <w:tr w:rsidR="00D01E55" w:rsidRPr="003237A2" w14:paraId="17DB2F2C" w14:textId="77777777" w:rsidTr="00B83B7F">
        <w:trPr>
          <w:jc w:val="center"/>
        </w:trPr>
        <w:tc>
          <w:tcPr>
            <w:tcW w:w="421" w:type="dxa"/>
          </w:tcPr>
          <w:p w14:paraId="462867E2" w14:textId="5AFD118D" w:rsidR="00D01E55" w:rsidRPr="00B83B7F" w:rsidRDefault="00D01E55" w:rsidP="007A7EE9">
            <w:pPr>
              <w:spacing w:before="120" w:after="120" w:line="264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II</w:t>
            </w:r>
          </w:p>
        </w:tc>
        <w:tc>
          <w:tcPr>
            <w:tcW w:w="8505" w:type="dxa"/>
            <w:gridSpan w:val="8"/>
          </w:tcPr>
          <w:p w14:paraId="028DE01B" w14:textId="4B2210D5" w:rsidR="00D01E55" w:rsidRDefault="006441B2" w:rsidP="00B83B7F">
            <w:pPr>
              <w:spacing w:before="120" w:after="120" w:line="264" w:lineRule="auto"/>
              <w:ind w:left="-21" w:hanging="5"/>
              <w:rPr>
                <w:rFonts w:asciiTheme="majorHAnsi" w:hAnsiTheme="majorHAnsi" w:cstheme="majorHAnsi"/>
                <w:lang w:val="vi-VN"/>
              </w:rPr>
            </w:pPr>
            <w:r>
              <w:rPr>
                <w:rFonts w:asciiTheme="majorHAnsi" w:hAnsiTheme="majorHAnsi" w:cstheme="majorHAnsi"/>
                <w:color w:val="000000"/>
                <w:lang w:val="vi-VN" w:eastAsia="vi-VN"/>
              </w:rPr>
              <w:t>M</w:t>
            </w:r>
            <w:r w:rsidRPr="00DF3B69">
              <w:rPr>
                <w:rFonts w:asciiTheme="majorHAnsi" w:hAnsiTheme="majorHAnsi" w:cstheme="majorHAnsi"/>
                <w:color w:val="000000"/>
                <w:lang w:eastAsia="vi-VN"/>
              </w:rPr>
              <w:t>áy móc, thiết bị có tuổi vượt quá 10 năm</w:t>
            </w:r>
          </w:p>
        </w:tc>
      </w:tr>
      <w:tr w:rsidR="006441B2" w:rsidRPr="003237A2" w14:paraId="2FB29CC6" w14:textId="77777777" w:rsidTr="00B83B7F">
        <w:trPr>
          <w:jc w:val="center"/>
        </w:trPr>
        <w:tc>
          <w:tcPr>
            <w:tcW w:w="421" w:type="dxa"/>
          </w:tcPr>
          <w:p w14:paraId="01D69C78" w14:textId="77777777" w:rsidR="007A7EE9" w:rsidRPr="007F20B2" w:rsidRDefault="007A7EE9" w:rsidP="007A7EE9">
            <w:pPr>
              <w:spacing w:before="120" w:after="120" w:line="264" w:lineRule="auto"/>
              <w:jc w:val="center"/>
              <w:rPr>
                <w:rFonts w:asciiTheme="majorHAnsi" w:hAnsiTheme="majorHAnsi" w:cstheme="majorHAnsi"/>
              </w:rPr>
            </w:pPr>
            <w:r w:rsidRPr="007F20B2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976" w:type="dxa"/>
          </w:tcPr>
          <w:p w14:paraId="213D5168" w14:textId="77777777" w:rsidR="007A7EE9" w:rsidRPr="007F20B2" w:rsidRDefault="007A7EE9" w:rsidP="007A7EE9">
            <w:pPr>
              <w:spacing w:before="120" w:after="120" w:line="264" w:lineRule="auto"/>
              <w:rPr>
                <w:rFonts w:asciiTheme="majorHAnsi" w:hAnsiTheme="majorHAnsi" w:cstheme="majorHAnsi"/>
                <w:lang w:val="vi-VN"/>
              </w:rPr>
            </w:pPr>
          </w:p>
        </w:tc>
        <w:tc>
          <w:tcPr>
            <w:tcW w:w="717" w:type="dxa"/>
          </w:tcPr>
          <w:p w14:paraId="7630131C" w14:textId="77777777" w:rsidR="007A7EE9" w:rsidRDefault="007A7EE9" w:rsidP="007A7EE9">
            <w:pPr>
              <w:spacing w:before="120" w:after="120" w:line="264" w:lineRule="auto"/>
              <w:jc w:val="center"/>
              <w:rPr>
                <w:rFonts w:asciiTheme="majorHAnsi" w:hAnsiTheme="majorHAnsi" w:cstheme="majorHAnsi"/>
                <w:lang w:val="vi-VN"/>
              </w:rPr>
            </w:pPr>
          </w:p>
        </w:tc>
        <w:tc>
          <w:tcPr>
            <w:tcW w:w="709" w:type="dxa"/>
          </w:tcPr>
          <w:p w14:paraId="2D5A2118" w14:textId="77777777" w:rsidR="007A7EE9" w:rsidRDefault="007A7EE9" w:rsidP="007A7EE9">
            <w:pPr>
              <w:spacing w:before="120" w:after="120" w:line="264" w:lineRule="auto"/>
              <w:jc w:val="center"/>
              <w:rPr>
                <w:rFonts w:asciiTheme="majorHAnsi" w:hAnsiTheme="majorHAnsi" w:cstheme="majorHAnsi"/>
                <w:lang w:val="vi-VN"/>
              </w:rPr>
            </w:pPr>
          </w:p>
        </w:tc>
        <w:tc>
          <w:tcPr>
            <w:tcW w:w="708" w:type="dxa"/>
          </w:tcPr>
          <w:p w14:paraId="75B45C60" w14:textId="77777777" w:rsidR="007A7EE9" w:rsidRDefault="007A7EE9" w:rsidP="007A7EE9">
            <w:pPr>
              <w:spacing w:before="120" w:after="120" w:line="264" w:lineRule="auto"/>
              <w:jc w:val="center"/>
              <w:rPr>
                <w:rFonts w:asciiTheme="majorHAnsi" w:hAnsiTheme="majorHAnsi" w:cstheme="majorHAnsi"/>
                <w:lang w:val="vi-VN"/>
              </w:rPr>
            </w:pPr>
          </w:p>
        </w:tc>
        <w:tc>
          <w:tcPr>
            <w:tcW w:w="988" w:type="dxa"/>
          </w:tcPr>
          <w:p w14:paraId="59BA626D" w14:textId="77777777" w:rsidR="007A7EE9" w:rsidRDefault="007A7EE9" w:rsidP="007A7EE9">
            <w:pPr>
              <w:spacing w:before="120" w:after="120" w:line="264" w:lineRule="auto"/>
              <w:ind w:left="-26"/>
              <w:jc w:val="center"/>
              <w:rPr>
                <w:rFonts w:asciiTheme="majorHAnsi" w:hAnsiTheme="majorHAnsi" w:cstheme="majorHAnsi"/>
                <w:lang w:val="vi-VN"/>
              </w:rPr>
            </w:pPr>
          </w:p>
        </w:tc>
        <w:tc>
          <w:tcPr>
            <w:tcW w:w="851" w:type="dxa"/>
          </w:tcPr>
          <w:p w14:paraId="2348B3BB" w14:textId="471A5EF9" w:rsidR="007A7EE9" w:rsidRDefault="007A7EE9" w:rsidP="007A7EE9">
            <w:pPr>
              <w:spacing w:before="120" w:after="120" w:line="264" w:lineRule="auto"/>
              <w:ind w:left="-26"/>
              <w:jc w:val="center"/>
              <w:rPr>
                <w:rFonts w:asciiTheme="majorHAnsi" w:hAnsiTheme="majorHAnsi" w:cstheme="majorHAnsi"/>
                <w:lang w:val="vi-VN"/>
              </w:rPr>
            </w:pPr>
          </w:p>
        </w:tc>
        <w:tc>
          <w:tcPr>
            <w:tcW w:w="1700" w:type="dxa"/>
          </w:tcPr>
          <w:p w14:paraId="3723D34B" w14:textId="77777777" w:rsidR="007A7EE9" w:rsidRDefault="007A7EE9" w:rsidP="007A7EE9">
            <w:pPr>
              <w:spacing w:before="120" w:after="120" w:line="264" w:lineRule="auto"/>
              <w:ind w:left="-21" w:hanging="5"/>
              <w:jc w:val="center"/>
              <w:rPr>
                <w:rFonts w:asciiTheme="majorHAnsi" w:hAnsiTheme="majorHAnsi" w:cstheme="majorHAnsi"/>
                <w:lang w:val="vi-VN"/>
              </w:rPr>
            </w:pPr>
          </w:p>
        </w:tc>
        <w:tc>
          <w:tcPr>
            <w:tcW w:w="856" w:type="dxa"/>
          </w:tcPr>
          <w:p w14:paraId="6AAD3805" w14:textId="77777777" w:rsidR="007A7EE9" w:rsidRDefault="007A7EE9" w:rsidP="007A7EE9">
            <w:pPr>
              <w:spacing w:before="120" w:after="120" w:line="264" w:lineRule="auto"/>
              <w:ind w:left="-21" w:hanging="5"/>
              <w:jc w:val="center"/>
              <w:rPr>
                <w:rFonts w:asciiTheme="majorHAnsi" w:hAnsiTheme="majorHAnsi" w:cstheme="majorHAnsi"/>
                <w:lang w:val="vi-VN"/>
              </w:rPr>
            </w:pPr>
          </w:p>
        </w:tc>
      </w:tr>
      <w:tr w:rsidR="006441B2" w:rsidRPr="003237A2" w14:paraId="6A7C217A" w14:textId="77777777" w:rsidTr="00B83B7F">
        <w:trPr>
          <w:jc w:val="center"/>
        </w:trPr>
        <w:tc>
          <w:tcPr>
            <w:tcW w:w="421" w:type="dxa"/>
          </w:tcPr>
          <w:p w14:paraId="0460CF48" w14:textId="77777777" w:rsidR="007A7EE9" w:rsidRDefault="007A7EE9" w:rsidP="007A7EE9">
            <w:pPr>
              <w:spacing w:before="120" w:after="120" w:line="264" w:lineRule="auto"/>
              <w:jc w:val="center"/>
              <w:rPr>
                <w:rFonts w:asciiTheme="majorHAnsi" w:hAnsiTheme="majorHAnsi" w:cstheme="majorHAnsi"/>
                <w:lang w:val="vi-VN"/>
              </w:rPr>
            </w:pPr>
            <w:r>
              <w:rPr>
                <w:rFonts w:asciiTheme="majorHAnsi" w:hAnsiTheme="majorHAnsi" w:cstheme="majorHAnsi"/>
                <w:lang w:val="vi-VN"/>
              </w:rPr>
              <w:t>...</w:t>
            </w:r>
          </w:p>
        </w:tc>
        <w:tc>
          <w:tcPr>
            <w:tcW w:w="1976" w:type="dxa"/>
          </w:tcPr>
          <w:p w14:paraId="10FCA2A0" w14:textId="77777777" w:rsidR="007A7EE9" w:rsidRPr="007F20B2" w:rsidRDefault="007A7EE9" w:rsidP="007A7EE9">
            <w:pPr>
              <w:spacing w:before="120" w:after="120" w:line="264" w:lineRule="auto"/>
              <w:rPr>
                <w:rFonts w:asciiTheme="majorHAnsi" w:hAnsiTheme="majorHAnsi" w:cstheme="majorHAnsi"/>
                <w:lang w:val="vi-VN"/>
              </w:rPr>
            </w:pPr>
            <w:r>
              <w:rPr>
                <w:rFonts w:asciiTheme="majorHAnsi" w:hAnsiTheme="majorHAnsi" w:cstheme="majorHAnsi"/>
                <w:lang w:val="vi-VN"/>
              </w:rPr>
              <w:t>.....</w:t>
            </w:r>
          </w:p>
        </w:tc>
        <w:tc>
          <w:tcPr>
            <w:tcW w:w="717" w:type="dxa"/>
          </w:tcPr>
          <w:p w14:paraId="20117C84" w14:textId="77777777" w:rsidR="007A7EE9" w:rsidRDefault="007A7EE9" w:rsidP="007A7EE9">
            <w:pPr>
              <w:spacing w:before="120" w:after="120" w:line="264" w:lineRule="auto"/>
              <w:jc w:val="center"/>
              <w:rPr>
                <w:rFonts w:asciiTheme="majorHAnsi" w:hAnsiTheme="majorHAnsi" w:cstheme="majorHAnsi"/>
                <w:lang w:val="vi-VN"/>
              </w:rPr>
            </w:pPr>
          </w:p>
        </w:tc>
        <w:tc>
          <w:tcPr>
            <w:tcW w:w="709" w:type="dxa"/>
          </w:tcPr>
          <w:p w14:paraId="59E2A8D8" w14:textId="77777777" w:rsidR="007A7EE9" w:rsidRDefault="007A7EE9" w:rsidP="007A7EE9">
            <w:pPr>
              <w:spacing w:before="120" w:after="120" w:line="264" w:lineRule="auto"/>
              <w:jc w:val="center"/>
              <w:rPr>
                <w:rFonts w:asciiTheme="majorHAnsi" w:hAnsiTheme="majorHAnsi" w:cstheme="majorHAnsi"/>
                <w:lang w:val="vi-VN"/>
              </w:rPr>
            </w:pPr>
          </w:p>
        </w:tc>
        <w:tc>
          <w:tcPr>
            <w:tcW w:w="708" w:type="dxa"/>
          </w:tcPr>
          <w:p w14:paraId="67745EF4" w14:textId="77777777" w:rsidR="007A7EE9" w:rsidRDefault="007A7EE9" w:rsidP="007A7EE9">
            <w:pPr>
              <w:spacing w:before="120" w:after="120" w:line="264" w:lineRule="auto"/>
              <w:jc w:val="center"/>
              <w:rPr>
                <w:rFonts w:asciiTheme="majorHAnsi" w:hAnsiTheme="majorHAnsi" w:cstheme="majorHAnsi"/>
                <w:lang w:val="vi-VN"/>
              </w:rPr>
            </w:pPr>
          </w:p>
        </w:tc>
        <w:tc>
          <w:tcPr>
            <w:tcW w:w="988" w:type="dxa"/>
          </w:tcPr>
          <w:p w14:paraId="702DB45B" w14:textId="77777777" w:rsidR="007A7EE9" w:rsidRDefault="007A7EE9" w:rsidP="007A7EE9">
            <w:pPr>
              <w:spacing w:before="120" w:after="120" w:line="264" w:lineRule="auto"/>
              <w:ind w:left="-26"/>
              <w:jc w:val="center"/>
              <w:rPr>
                <w:rFonts w:asciiTheme="majorHAnsi" w:hAnsiTheme="majorHAnsi" w:cstheme="majorHAnsi"/>
                <w:lang w:val="vi-VN"/>
              </w:rPr>
            </w:pPr>
          </w:p>
        </w:tc>
        <w:tc>
          <w:tcPr>
            <w:tcW w:w="851" w:type="dxa"/>
          </w:tcPr>
          <w:p w14:paraId="766B9379" w14:textId="05DFA79C" w:rsidR="007A7EE9" w:rsidRDefault="007A7EE9" w:rsidP="007A7EE9">
            <w:pPr>
              <w:spacing w:before="120" w:after="120" w:line="264" w:lineRule="auto"/>
              <w:ind w:left="-26"/>
              <w:jc w:val="center"/>
              <w:rPr>
                <w:rFonts w:asciiTheme="majorHAnsi" w:hAnsiTheme="majorHAnsi" w:cstheme="majorHAnsi"/>
                <w:lang w:val="vi-VN"/>
              </w:rPr>
            </w:pPr>
          </w:p>
        </w:tc>
        <w:tc>
          <w:tcPr>
            <w:tcW w:w="1700" w:type="dxa"/>
          </w:tcPr>
          <w:p w14:paraId="18058B2F" w14:textId="77777777" w:rsidR="007A7EE9" w:rsidRDefault="007A7EE9" w:rsidP="007A7EE9">
            <w:pPr>
              <w:spacing w:before="120" w:after="120" w:line="264" w:lineRule="auto"/>
              <w:ind w:left="-21" w:hanging="5"/>
              <w:jc w:val="center"/>
              <w:rPr>
                <w:rFonts w:asciiTheme="majorHAnsi" w:hAnsiTheme="majorHAnsi" w:cstheme="majorHAnsi"/>
                <w:lang w:val="vi-VN"/>
              </w:rPr>
            </w:pPr>
          </w:p>
        </w:tc>
        <w:tc>
          <w:tcPr>
            <w:tcW w:w="856" w:type="dxa"/>
          </w:tcPr>
          <w:p w14:paraId="28C471AE" w14:textId="77777777" w:rsidR="007A7EE9" w:rsidRDefault="007A7EE9" w:rsidP="007A7EE9">
            <w:pPr>
              <w:spacing w:before="120" w:after="120" w:line="264" w:lineRule="auto"/>
              <w:ind w:left="-21" w:hanging="5"/>
              <w:jc w:val="center"/>
              <w:rPr>
                <w:rFonts w:asciiTheme="majorHAnsi" w:hAnsiTheme="majorHAnsi" w:cstheme="majorHAnsi"/>
                <w:lang w:val="vi-VN"/>
              </w:rPr>
            </w:pPr>
          </w:p>
        </w:tc>
      </w:tr>
    </w:tbl>
    <w:p w14:paraId="285A0E3D" w14:textId="1DA70C24" w:rsidR="008A2C38" w:rsidRPr="00B83B7F" w:rsidRDefault="008A2C38" w:rsidP="00B567A2">
      <w:pPr>
        <w:shd w:val="clear" w:color="auto" w:fill="FFFFFF"/>
        <w:spacing w:before="120"/>
        <w:ind w:firstLine="360"/>
        <w:jc w:val="both"/>
        <w:rPr>
          <w:rFonts w:asciiTheme="majorHAnsi" w:hAnsiTheme="majorHAnsi" w:cstheme="majorHAnsi"/>
          <w:i/>
          <w:iCs/>
          <w:color w:val="000000"/>
          <w:lang w:val="vi-VN" w:eastAsia="vi-VN"/>
        </w:rPr>
      </w:pPr>
      <w:r w:rsidRPr="00B83B7F">
        <w:rPr>
          <w:rFonts w:asciiTheme="majorHAnsi" w:hAnsiTheme="majorHAnsi" w:cstheme="majorHAnsi"/>
          <w:i/>
          <w:iCs/>
          <w:color w:val="000000"/>
          <w:lang w:val="vi-VN" w:eastAsia="vi-VN"/>
        </w:rPr>
        <w:t xml:space="preserve">Lưu ý: Trường hợp </w:t>
      </w:r>
      <w:r w:rsidR="00C22EF1" w:rsidRPr="00B83B7F">
        <w:rPr>
          <w:rFonts w:asciiTheme="majorHAnsi" w:hAnsiTheme="majorHAnsi" w:cstheme="majorHAnsi"/>
          <w:i/>
          <w:iCs/>
          <w:color w:val="000000"/>
          <w:lang w:val="vi-VN" w:eastAsia="vi-VN"/>
        </w:rPr>
        <w:t xml:space="preserve">một </w:t>
      </w:r>
      <w:r w:rsidRPr="00B83B7F">
        <w:rPr>
          <w:rFonts w:asciiTheme="majorHAnsi" w:hAnsiTheme="majorHAnsi" w:cstheme="majorHAnsi"/>
          <w:i/>
          <w:iCs/>
          <w:color w:val="000000"/>
          <w:lang w:val="vi-VN" w:eastAsia="vi-VN"/>
        </w:rPr>
        <w:t xml:space="preserve">dự án đầu tư có nhiều dây chuyền sản xuất thì </w:t>
      </w:r>
      <w:r w:rsidR="00C22EF1" w:rsidRPr="00B83B7F">
        <w:rPr>
          <w:rFonts w:asciiTheme="majorHAnsi" w:hAnsiTheme="majorHAnsi" w:cstheme="majorHAnsi"/>
          <w:i/>
          <w:iCs/>
          <w:color w:val="000000"/>
          <w:lang w:val="vi-VN" w:eastAsia="vi-VN"/>
        </w:rPr>
        <w:t xml:space="preserve">liệt kê và </w:t>
      </w:r>
      <w:r w:rsidRPr="00B83B7F">
        <w:rPr>
          <w:rFonts w:asciiTheme="majorHAnsi" w:hAnsiTheme="majorHAnsi" w:cstheme="majorHAnsi"/>
          <w:i/>
          <w:iCs/>
          <w:color w:val="000000"/>
          <w:lang w:val="vi-VN" w:eastAsia="vi-VN"/>
        </w:rPr>
        <w:t>thuyết minh chi tiết hiện trạng công nghệ của từng dây chuyền sản xuất trong dự án</w:t>
      </w:r>
      <w:r w:rsidR="00C22EF1" w:rsidRPr="00B83B7F">
        <w:rPr>
          <w:rFonts w:asciiTheme="majorHAnsi" w:hAnsiTheme="majorHAnsi" w:cstheme="majorHAnsi"/>
          <w:i/>
          <w:iCs/>
          <w:color w:val="000000"/>
          <w:lang w:val="vi-VN" w:eastAsia="vi-VN"/>
        </w:rPr>
        <w:t xml:space="preserve"> đó</w:t>
      </w:r>
      <w:r w:rsidRPr="00B83B7F">
        <w:rPr>
          <w:rFonts w:asciiTheme="majorHAnsi" w:hAnsiTheme="majorHAnsi" w:cstheme="majorHAnsi"/>
          <w:i/>
          <w:iCs/>
          <w:color w:val="000000"/>
          <w:lang w:val="vi-VN" w:eastAsia="vi-VN"/>
        </w:rPr>
        <w:t xml:space="preserve">. </w:t>
      </w:r>
    </w:p>
    <w:p w14:paraId="48501765" w14:textId="77777777" w:rsidR="008E27ED" w:rsidRPr="002F0904" w:rsidRDefault="008E27ED" w:rsidP="008E27ED">
      <w:pPr>
        <w:spacing w:before="120"/>
        <w:jc w:val="both"/>
        <w:rPr>
          <w:i/>
        </w:rPr>
      </w:pPr>
      <w:r w:rsidRPr="002F0904">
        <w:tab/>
      </w:r>
      <w:r w:rsidRPr="002F0904">
        <w:tab/>
      </w:r>
      <w:r w:rsidRPr="002F0904">
        <w:tab/>
      </w:r>
      <w:r w:rsidRPr="002F0904">
        <w:tab/>
      </w:r>
      <w:r w:rsidRPr="002F0904">
        <w:rPr>
          <w:iCs/>
        </w:rPr>
        <w:t xml:space="preserve">                          </w:t>
      </w:r>
      <w:r w:rsidRPr="002F0904">
        <w:rPr>
          <w:i/>
        </w:rPr>
        <w:t xml:space="preserve">................, ngày     tháng     năm 20....    </w:t>
      </w:r>
    </w:p>
    <w:tbl>
      <w:tblPr>
        <w:tblW w:w="9180" w:type="dxa"/>
        <w:tblLayout w:type="fixed"/>
        <w:tblLook w:val="0000" w:firstRow="0" w:lastRow="0" w:firstColumn="0" w:lastColumn="0" w:noHBand="0" w:noVBand="0"/>
      </w:tblPr>
      <w:tblGrid>
        <w:gridCol w:w="4361"/>
        <w:gridCol w:w="283"/>
        <w:gridCol w:w="4536"/>
      </w:tblGrid>
      <w:tr w:rsidR="008E27ED" w:rsidRPr="002F0904" w14:paraId="5DA7707B" w14:textId="77777777">
        <w:tc>
          <w:tcPr>
            <w:tcW w:w="4361" w:type="dxa"/>
          </w:tcPr>
          <w:p w14:paraId="439E6312" w14:textId="77777777" w:rsidR="008E27ED" w:rsidRPr="002F0904" w:rsidRDefault="008E27ED">
            <w:pPr>
              <w:spacing w:before="120"/>
              <w:jc w:val="both"/>
            </w:pPr>
            <w:r w:rsidRPr="002F0904">
              <w:t xml:space="preserve">  </w:t>
            </w:r>
          </w:p>
        </w:tc>
        <w:tc>
          <w:tcPr>
            <w:tcW w:w="283" w:type="dxa"/>
          </w:tcPr>
          <w:p w14:paraId="2E4B7A2A" w14:textId="77777777" w:rsidR="008E27ED" w:rsidRPr="002F0904" w:rsidRDefault="008E27ED">
            <w:pPr>
              <w:snapToGrid w:val="0"/>
              <w:spacing w:before="120"/>
              <w:jc w:val="both"/>
            </w:pPr>
          </w:p>
        </w:tc>
        <w:tc>
          <w:tcPr>
            <w:tcW w:w="4536" w:type="dxa"/>
          </w:tcPr>
          <w:p w14:paraId="209A61D2" w14:textId="181AA837" w:rsidR="008E27ED" w:rsidRPr="003F0FC7" w:rsidRDefault="00D80478" w:rsidP="002B321B">
            <w:pPr>
              <w:snapToGrid w:val="0"/>
              <w:spacing w:before="120"/>
              <w:ind w:right="-247"/>
              <w:jc w:val="center"/>
              <w:rPr>
                <w:b/>
              </w:rPr>
            </w:pPr>
            <w:r>
              <w:rPr>
                <w:b/>
                <w:lang w:val="vi-VN"/>
              </w:rPr>
              <w:t>NHÀ ĐẦU TƯ</w:t>
            </w:r>
          </w:p>
        </w:tc>
      </w:tr>
      <w:tr w:rsidR="008E27ED" w:rsidRPr="002F0904" w14:paraId="765E59B8" w14:textId="77777777">
        <w:tc>
          <w:tcPr>
            <w:tcW w:w="4361" w:type="dxa"/>
          </w:tcPr>
          <w:p w14:paraId="7B930B8D" w14:textId="77777777" w:rsidR="008E27ED" w:rsidRPr="002F0904" w:rsidRDefault="008E27ED">
            <w:pPr>
              <w:spacing w:before="120"/>
              <w:jc w:val="both"/>
            </w:pPr>
          </w:p>
        </w:tc>
        <w:tc>
          <w:tcPr>
            <w:tcW w:w="283" w:type="dxa"/>
          </w:tcPr>
          <w:p w14:paraId="532F1D80" w14:textId="77777777" w:rsidR="008E27ED" w:rsidRPr="002F0904" w:rsidRDefault="008E27ED">
            <w:pPr>
              <w:snapToGrid w:val="0"/>
              <w:spacing w:before="120"/>
              <w:jc w:val="both"/>
            </w:pPr>
          </w:p>
        </w:tc>
        <w:tc>
          <w:tcPr>
            <w:tcW w:w="4536" w:type="dxa"/>
          </w:tcPr>
          <w:p w14:paraId="518BAC50" w14:textId="4B8F17CE" w:rsidR="008E27ED" w:rsidRPr="002F0904" w:rsidRDefault="002B321B" w:rsidP="00117123">
            <w:pPr>
              <w:snapToGrid w:val="0"/>
              <w:spacing w:before="120" w:after="120"/>
              <w:jc w:val="center"/>
            </w:pPr>
            <w:r>
              <w:rPr>
                <w:i/>
                <w:iCs/>
                <w:lang w:val="vi-VN"/>
              </w:rPr>
              <w:t xml:space="preserve"> (</w:t>
            </w:r>
            <w:r w:rsidR="008E27ED" w:rsidRPr="008125E4">
              <w:rPr>
                <w:i/>
                <w:iCs/>
              </w:rPr>
              <w:t>Ký tên, đóng dấu)</w:t>
            </w:r>
          </w:p>
        </w:tc>
      </w:tr>
    </w:tbl>
    <w:p w14:paraId="395FE316" w14:textId="0C041B1E" w:rsidR="00F11A3A" w:rsidRPr="006E52BB" w:rsidRDefault="00F11A3A" w:rsidP="00A717A4">
      <w:pPr>
        <w:pageBreakBefore/>
        <w:spacing w:before="120"/>
        <w:jc w:val="both"/>
        <w:rPr>
          <w:b/>
          <w:bCs/>
          <w:lang w:val="nb-NO"/>
        </w:rPr>
      </w:pPr>
      <w:r w:rsidRPr="002F0904">
        <w:rPr>
          <w:b/>
          <w:lang w:val="vi-VN"/>
        </w:rPr>
        <w:lastRenderedPageBreak/>
        <w:t xml:space="preserve">Mẫu số </w:t>
      </w:r>
      <w:r w:rsidR="00FB4711" w:rsidRPr="002F0904">
        <w:rPr>
          <w:b/>
        </w:rPr>
        <w:t>0</w:t>
      </w:r>
      <w:r w:rsidR="00FB4711">
        <w:rPr>
          <w:b/>
        </w:rPr>
        <w:t>3</w:t>
      </w:r>
      <w:r w:rsidRPr="002F0904">
        <w:rPr>
          <w:b/>
          <w:lang w:val="vi-VN"/>
        </w:rPr>
        <w:t xml:space="preserve">. </w:t>
      </w:r>
      <w:r w:rsidR="00B346D6" w:rsidRPr="003F0FC7">
        <w:rPr>
          <w:rFonts w:asciiTheme="majorHAnsi" w:hAnsiTheme="majorHAnsi" w:cstheme="majorHAnsi"/>
          <w:b/>
          <w:bCs/>
          <w:color w:val="0D0D0D"/>
          <w:spacing w:val="-4"/>
        </w:rPr>
        <w:t>Chứng thư giám định máy móc, thiết bị, dây chuyền công nghệ</w:t>
      </w:r>
      <w:r w:rsidR="00B346D6" w:rsidRPr="003F0FC7">
        <w:rPr>
          <w:rFonts w:asciiTheme="majorHAnsi" w:hAnsiTheme="majorHAnsi" w:cstheme="majorHAnsi"/>
          <w:b/>
          <w:bCs/>
          <w:color w:val="0D0D0D"/>
          <w:spacing w:val="-4"/>
          <w:lang w:val="vi-VN"/>
        </w:rPr>
        <w:t xml:space="preserve"> </w:t>
      </w:r>
      <w:r w:rsidR="00B44536">
        <w:rPr>
          <w:rFonts w:asciiTheme="majorHAnsi" w:hAnsiTheme="majorHAnsi" w:cstheme="majorHAnsi"/>
          <w:b/>
          <w:bCs/>
          <w:color w:val="0D0D0D"/>
          <w:spacing w:val="-4"/>
        </w:rPr>
        <w:t>sử dụng trong</w:t>
      </w:r>
      <w:r w:rsidR="00B346D6" w:rsidRPr="003F0FC7">
        <w:rPr>
          <w:rFonts w:asciiTheme="majorHAnsi" w:hAnsiTheme="majorHAnsi" w:cstheme="majorHAnsi"/>
          <w:b/>
          <w:bCs/>
          <w:color w:val="0D0D0D"/>
          <w:spacing w:val="-4"/>
          <w:lang w:val="vi-VN"/>
        </w:rPr>
        <w:t xml:space="preserve"> dự án đầu tư</w:t>
      </w:r>
      <w:r w:rsidR="00B346D6" w:rsidRPr="00B346D6" w:rsidDel="00B346D6">
        <w:rPr>
          <w:rFonts w:asciiTheme="majorHAnsi" w:hAnsiTheme="majorHAnsi" w:cstheme="majorHAnsi"/>
          <w:b/>
          <w:bCs/>
          <w:lang w:eastAsia="vi-VN"/>
        </w:rPr>
        <w:t xml:space="preserve"> </w:t>
      </w:r>
      <w:r w:rsidR="006E52BB" w:rsidRPr="00B346D6">
        <w:rPr>
          <w:rFonts w:asciiTheme="majorHAnsi" w:hAnsiTheme="majorHAnsi" w:cstheme="majorHAnsi"/>
          <w:b/>
          <w:bCs/>
          <w:lang w:val="vi-VN" w:eastAsia="vi-VN"/>
        </w:rPr>
        <w:t xml:space="preserve"> </w:t>
      </w:r>
    </w:p>
    <w:p w14:paraId="3ED85C34" w14:textId="217135BC" w:rsidR="006E52BB" w:rsidRDefault="006E52BB" w:rsidP="00F11A3A">
      <w:pPr>
        <w:spacing w:before="240"/>
        <w:jc w:val="center"/>
        <w:rPr>
          <w:b/>
          <w:lang w:val="vi-VN"/>
        </w:rPr>
      </w:pPr>
      <w:r w:rsidRPr="002F0904">
        <w:rPr>
          <w:i/>
          <w:iCs/>
          <w:noProof/>
        </w:rPr>
        <mc:AlternateContent>
          <mc:Choice Requires="wps">
            <w:drawing>
              <wp:anchor distT="4294967295" distB="4294967295" distL="114300" distR="114300" simplePos="0" relativeHeight="251664896" behindDoc="0" locked="0" layoutInCell="1" allowOverlap="1" wp14:anchorId="08D5CFA6" wp14:editId="12670F52">
                <wp:simplePos x="0" y="0"/>
                <wp:positionH relativeFrom="margin">
                  <wp:posOffset>0</wp:posOffset>
                </wp:positionH>
                <wp:positionV relativeFrom="paragraph">
                  <wp:posOffset>70485</wp:posOffset>
                </wp:positionV>
                <wp:extent cx="5829300" cy="0"/>
                <wp:effectExtent l="0" t="0" r="0" b="0"/>
                <wp:wrapNone/>
                <wp:docPr id="13" name="Straight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093B4735" id="Straight Connector 20" o:spid="_x0000_s1026" style="position:absolute;z-index:251664896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0,5.55pt" to="459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" strokeweight="1pt">
                <w10:wrap anchorx="margin"/>
              </v:line>
            </w:pict>
          </mc:Fallback>
        </mc:AlternateContent>
      </w:r>
    </w:p>
    <w:tbl>
      <w:tblPr>
        <w:tblW w:w="93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437"/>
        <w:gridCol w:w="5953"/>
      </w:tblGrid>
      <w:tr w:rsidR="006E52BB" w:rsidRPr="00AD7F65" w14:paraId="180219DD" w14:textId="77777777" w:rsidTr="003F0FC7">
        <w:tc>
          <w:tcPr>
            <w:tcW w:w="3437" w:type="dxa"/>
          </w:tcPr>
          <w:p w14:paraId="4291300B" w14:textId="0E7A117D" w:rsidR="006E52BB" w:rsidRPr="003F0FC7" w:rsidRDefault="007166D7" w:rsidP="00AD7F65">
            <w:pPr>
              <w:jc w:val="center"/>
              <w:rPr>
                <w:b/>
                <w:noProof/>
                <w:sz w:val="26"/>
                <w:szCs w:val="26"/>
                <w:lang w:val="vi-VN"/>
              </w:rPr>
            </w:pPr>
            <w:r w:rsidRPr="003F0FC7">
              <w:rPr>
                <w:b/>
                <w:noProof/>
                <w:sz w:val="26"/>
                <w:szCs w:val="26"/>
                <w:lang w:val="vi-VN"/>
              </w:rPr>
              <w:t>TỔ CH</w:t>
            </w:r>
            <w:r w:rsidR="002230BA">
              <w:rPr>
                <w:b/>
                <w:noProof/>
                <w:sz w:val="26"/>
                <w:szCs w:val="26"/>
              </w:rPr>
              <w:t>Ứ</w:t>
            </w:r>
            <w:r w:rsidRPr="003F0FC7">
              <w:rPr>
                <w:b/>
                <w:noProof/>
                <w:sz w:val="26"/>
                <w:szCs w:val="26"/>
                <w:lang w:val="vi-VN"/>
              </w:rPr>
              <w:t>C</w:t>
            </w:r>
            <w:r w:rsidR="006E52BB" w:rsidRPr="007166D7">
              <w:rPr>
                <w:b/>
                <w:noProof/>
                <w:sz w:val="26"/>
                <w:szCs w:val="26"/>
                <w:lang w:val="vi-VN"/>
              </w:rPr>
              <w:t xml:space="preserve"> </w:t>
            </w:r>
            <w:r w:rsidRPr="003F0FC7">
              <w:rPr>
                <w:b/>
                <w:noProof/>
                <w:sz w:val="26"/>
                <w:szCs w:val="26"/>
                <w:lang w:val="vi-VN"/>
              </w:rPr>
              <w:t>GIÁM</w:t>
            </w:r>
            <w:r w:rsidR="006E52BB" w:rsidRPr="007166D7">
              <w:rPr>
                <w:b/>
                <w:noProof/>
                <w:sz w:val="26"/>
                <w:szCs w:val="26"/>
                <w:lang w:val="vi-VN"/>
              </w:rPr>
              <w:t xml:space="preserve"> ĐỊNH</w:t>
            </w:r>
          </w:p>
          <w:p w14:paraId="56ECF29B" w14:textId="7D4107F0" w:rsidR="006E52BB" w:rsidRPr="00AD7F65" w:rsidRDefault="0037282F" w:rsidP="00AD7F65">
            <w:pPr>
              <w:jc w:val="center"/>
              <w:rPr>
                <w:b/>
                <w:noProof/>
                <w:sz w:val="26"/>
                <w:szCs w:val="26"/>
                <w:lang w:val="vi-VN"/>
              </w:rPr>
            </w:pPr>
            <w:r w:rsidRPr="00B744EC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23A6E21E" wp14:editId="6FF0FEC1">
                      <wp:simplePos x="0" y="0"/>
                      <wp:positionH relativeFrom="column">
                        <wp:posOffset>556895</wp:posOffset>
                      </wp:positionH>
                      <wp:positionV relativeFrom="paragraph">
                        <wp:posOffset>61595</wp:posOffset>
                      </wp:positionV>
                      <wp:extent cx="911860" cy="0"/>
                      <wp:effectExtent l="19050" t="19050" r="40640" b="38100"/>
                      <wp:wrapNone/>
                      <wp:docPr id="18" name="Lin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11860" cy="0"/>
                              </a:xfrm>
                              <a:prstGeom prst="line">
                                <a:avLst/>
                              </a:prstGeom>
                              <a:noFill/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line w14:anchorId="52D9114C" id="Line 40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.85pt,4.85pt" to="115.6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" strokeweight=".26mm">
                      <v:stroke joinstyle="miter" endcap="square"/>
                    </v:line>
                  </w:pict>
                </mc:Fallback>
              </mc:AlternateContent>
            </w:r>
          </w:p>
          <w:p w14:paraId="5B2411A1" w14:textId="23294B5E" w:rsidR="006E52BB" w:rsidRPr="003F0FC7" w:rsidRDefault="0037282F" w:rsidP="00AD7F65">
            <w:pPr>
              <w:jc w:val="center"/>
              <w:rPr>
                <w:bCs/>
                <w:noProof/>
                <w:sz w:val="24"/>
                <w:szCs w:val="24"/>
                <w:lang w:val="vi-VN"/>
              </w:rPr>
            </w:pPr>
            <w:r w:rsidRPr="003F0FC7">
              <w:rPr>
                <w:bCs/>
                <w:noProof/>
                <w:sz w:val="24"/>
                <w:szCs w:val="24"/>
                <w:lang w:val="vi-VN"/>
              </w:rPr>
              <w:t>Số:......</w:t>
            </w:r>
            <w:r>
              <w:rPr>
                <w:bCs/>
                <w:noProof/>
                <w:sz w:val="24"/>
                <w:szCs w:val="24"/>
                <w:lang w:val="vi-VN"/>
              </w:rPr>
              <w:t>...</w:t>
            </w:r>
          </w:p>
        </w:tc>
        <w:tc>
          <w:tcPr>
            <w:tcW w:w="5953" w:type="dxa"/>
          </w:tcPr>
          <w:p w14:paraId="11C527DB" w14:textId="77777777" w:rsidR="006E52BB" w:rsidRPr="002E05C1" w:rsidRDefault="006E52BB" w:rsidP="00AD7F65">
            <w:pPr>
              <w:ind w:left="-109"/>
              <w:rPr>
                <w:b/>
                <w:noProof/>
                <w:sz w:val="26"/>
                <w:szCs w:val="26"/>
                <w:lang w:val="vi-VN"/>
              </w:rPr>
            </w:pPr>
            <w:r w:rsidRPr="00AD7F65">
              <w:rPr>
                <w:b/>
                <w:noProof/>
                <w:sz w:val="26"/>
                <w:szCs w:val="26"/>
                <w:lang w:val="vi-VN"/>
              </w:rPr>
              <w:t>CỘNG HOÀ XÃ HỘI CHỦ NGHĨA VIỆT NAM</w:t>
            </w:r>
          </w:p>
          <w:p w14:paraId="5396B248" w14:textId="77777777" w:rsidR="006E52BB" w:rsidRDefault="006E52BB" w:rsidP="00AD7F65">
            <w:pPr>
              <w:jc w:val="center"/>
              <w:rPr>
                <w:noProof/>
                <w:sz w:val="24"/>
                <w:szCs w:val="24"/>
                <w:lang w:val="vi-VN"/>
              </w:rPr>
            </w:pPr>
            <w:r>
              <w:rPr>
                <w:b/>
                <w:noProof/>
                <w:sz w:val="26"/>
                <w:szCs w:val="26"/>
                <w:lang w:val="vi-VN"/>
              </w:rPr>
              <w:t>Độc lập  Tự do- Hạnh phúc</w:t>
            </w:r>
          </w:p>
          <w:p w14:paraId="5742570F" w14:textId="03276F93" w:rsidR="006E52BB" w:rsidRDefault="006E52BB" w:rsidP="00AD7F65">
            <w:pPr>
              <w:jc w:val="center"/>
              <w:rPr>
                <w:b/>
                <w:noProof/>
                <w:lang w:val="vi-V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51AD0DC2" wp14:editId="76F5A8D6">
                      <wp:simplePos x="0" y="0"/>
                      <wp:positionH relativeFrom="column">
                        <wp:posOffset>774700</wp:posOffset>
                      </wp:positionH>
                      <wp:positionV relativeFrom="paragraph">
                        <wp:posOffset>54610</wp:posOffset>
                      </wp:positionV>
                      <wp:extent cx="1938655" cy="0"/>
                      <wp:effectExtent l="5715" t="5715" r="8255" b="13335"/>
                      <wp:wrapNone/>
                      <wp:docPr id="19" name="Lin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38655" cy="0"/>
                              </a:xfrm>
                              <a:prstGeom prst="line">
                                <a:avLst/>
                              </a:prstGeom>
                              <a:noFill/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line w14:anchorId="1B0ABB6C" id="Line 41" o:spid="_x0000_s1026" style="position:absolute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pt,4.3pt" to="213.6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" strokeweight=".26mm">
                      <v:stroke joinstyle="miter" endcap="square"/>
                    </v:line>
                  </w:pict>
                </mc:Fallback>
              </mc:AlternateContent>
            </w:r>
          </w:p>
          <w:p w14:paraId="2712D1A9" w14:textId="5F7BECB4" w:rsidR="006E52BB" w:rsidRPr="00AD7F65" w:rsidRDefault="00F15908" w:rsidP="00AD7F65">
            <w:pPr>
              <w:jc w:val="center"/>
              <w:rPr>
                <w:b/>
                <w:noProof/>
                <w:sz w:val="16"/>
                <w:szCs w:val="16"/>
                <w:lang w:val="vi-VN"/>
              </w:rPr>
            </w:pPr>
            <w:r w:rsidRPr="002F0904">
              <w:rPr>
                <w:i/>
                <w:iCs/>
                <w:lang w:val="nb-NO"/>
              </w:rPr>
              <w:t>..........., ngày</w:t>
            </w:r>
            <w:r w:rsidRPr="002F0904">
              <w:rPr>
                <w:i/>
                <w:iCs/>
                <w:lang w:val="vi-VN"/>
              </w:rPr>
              <w:t>.......</w:t>
            </w:r>
            <w:r w:rsidRPr="002F0904">
              <w:rPr>
                <w:i/>
                <w:iCs/>
                <w:lang w:val="nb-NO"/>
              </w:rPr>
              <w:t xml:space="preserve">tháng </w:t>
            </w:r>
            <w:r w:rsidRPr="002F0904">
              <w:rPr>
                <w:i/>
                <w:iCs/>
                <w:lang w:val="vi-VN"/>
              </w:rPr>
              <w:t>.......</w:t>
            </w:r>
            <w:r w:rsidRPr="002F0904">
              <w:rPr>
                <w:i/>
                <w:iCs/>
                <w:lang w:val="nb-NO"/>
              </w:rPr>
              <w:t xml:space="preserve"> năm</w:t>
            </w:r>
            <w:r w:rsidRPr="002F0904">
              <w:rPr>
                <w:i/>
                <w:iCs/>
                <w:lang w:val="vi-VN"/>
              </w:rPr>
              <w:t>............</w:t>
            </w:r>
          </w:p>
        </w:tc>
      </w:tr>
    </w:tbl>
    <w:p w14:paraId="702A52CD" w14:textId="77777777" w:rsidR="00152957" w:rsidRDefault="00152957" w:rsidP="00C336E8">
      <w:pPr>
        <w:jc w:val="center"/>
        <w:rPr>
          <w:b/>
          <w:lang w:val="vi-VN"/>
        </w:rPr>
      </w:pPr>
    </w:p>
    <w:p w14:paraId="2E979903" w14:textId="213E495C" w:rsidR="00F11A3A" w:rsidRDefault="00B346D6" w:rsidP="003F0FC7">
      <w:pPr>
        <w:jc w:val="center"/>
        <w:rPr>
          <w:b/>
          <w:lang w:val="vi-VN"/>
        </w:rPr>
      </w:pPr>
      <w:r>
        <w:rPr>
          <w:b/>
          <w:lang w:val="vi-VN"/>
        </w:rPr>
        <w:t xml:space="preserve">CHỨNG THƯ GIÁM ĐỊNH </w:t>
      </w:r>
    </w:p>
    <w:p w14:paraId="4FE0C9E6" w14:textId="7BFDA83F" w:rsidR="006E52BB" w:rsidRPr="003F0FC7" w:rsidRDefault="0037282F" w:rsidP="00FB534F">
      <w:pPr>
        <w:jc w:val="center"/>
        <w:rPr>
          <w:b/>
          <w:bCs/>
          <w:lang w:val="vi-VN"/>
        </w:rPr>
      </w:pPr>
      <w:r>
        <w:rPr>
          <w:rFonts w:asciiTheme="majorHAnsi" w:hAnsiTheme="majorHAnsi" w:cstheme="majorHAnsi"/>
          <w:b/>
          <w:bCs/>
          <w:lang w:val="vi-VN" w:eastAsia="vi-VN"/>
        </w:rPr>
        <w:t>Máy móc, thi</w:t>
      </w:r>
      <w:r w:rsidR="00E36CF0">
        <w:rPr>
          <w:rFonts w:asciiTheme="majorHAnsi" w:hAnsiTheme="majorHAnsi" w:cstheme="majorHAnsi"/>
          <w:b/>
          <w:bCs/>
          <w:lang w:val="vi-VN" w:eastAsia="vi-VN"/>
        </w:rPr>
        <w:t>ế</w:t>
      </w:r>
      <w:r>
        <w:rPr>
          <w:rFonts w:asciiTheme="majorHAnsi" w:hAnsiTheme="majorHAnsi" w:cstheme="majorHAnsi"/>
          <w:b/>
          <w:bCs/>
          <w:lang w:val="vi-VN" w:eastAsia="vi-VN"/>
        </w:rPr>
        <w:t>t bị,</w:t>
      </w:r>
      <w:r w:rsidR="006E52BB" w:rsidRPr="00AD7F65">
        <w:rPr>
          <w:rFonts w:asciiTheme="majorHAnsi" w:hAnsiTheme="majorHAnsi" w:cstheme="majorHAnsi"/>
          <w:b/>
          <w:bCs/>
          <w:lang w:eastAsia="vi-VN"/>
        </w:rPr>
        <w:t xml:space="preserve"> </w:t>
      </w:r>
      <w:r>
        <w:rPr>
          <w:rFonts w:asciiTheme="majorHAnsi" w:hAnsiTheme="majorHAnsi" w:cstheme="majorHAnsi"/>
          <w:b/>
          <w:bCs/>
          <w:lang w:val="vi-VN" w:eastAsia="vi-VN"/>
        </w:rPr>
        <w:t xml:space="preserve">dây chuyền </w:t>
      </w:r>
      <w:r w:rsidR="006E52BB" w:rsidRPr="00AD7F65">
        <w:rPr>
          <w:rFonts w:asciiTheme="majorHAnsi" w:hAnsiTheme="majorHAnsi" w:cstheme="majorHAnsi"/>
          <w:b/>
          <w:bCs/>
          <w:lang w:eastAsia="vi-VN"/>
        </w:rPr>
        <w:t xml:space="preserve">công nghệ </w:t>
      </w:r>
      <w:r w:rsidR="005B0ABD">
        <w:rPr>
          <w:rFonts w:asciiTheme="majorHAnsi" w:hAnsiTheme="majorHAnsi" w:cstheme="majorHAnsi"/>
          <w:b/>
          <w:bCs/>
          <w:lang w:eastAsia="vi-VN"/>
        </w:rPr>
        <w:t xml:space="preserve">sử </w:t>
      </w:r>
      <w:proofErr w:type="spellStart"/>
      <w:r w:rsidR="005B0ABD">
        <w:rPr>
          <w:rFonts w:asciiTheme="majorHAnsi" w:hAnsiTheme="majorHAnsi" w:cstheme="majorHAnsi"/>
          <w:b/>
          <w:bCs/>
          <w:lang w:eastAsia="vi-VN"/>
        </w:rPr>
        <w:t>dụng</w:t>
      </w:r>
      <w:proofErr w:type="spellEnd"/>
      <w:r w:rsidR="005B0ABD">
        <w:rPr>
          <w:rFonts w:asciiTheme="majorHAnsi" w:hAnsiTheme="majorHAnsi" w:cstheme="majorHAnsi"/>
          <w:b/>
          <w:bCs/>
          <w:lang w:eastAsia="vi-VN"/>
        </w:rPr>
        <w:t xml:space="preserve"> trong</w:t>
      </w:r>
      <w:r>
        <w:rPr>
          <w:rFonts w:asciiTheme="majorHAnsi" w:hAnsiTheme="majorHAnsi" w:cstheme="majorHAnsi"/>
          <w:b/>
          <w:bCs/>
          <w:lang w:val="vi-VN" w:eastAsia="vi-VN"/>
        </w:rPr>
        <w:t xml:space="preserve"> dự án đầu tư</w:t>
      </w:r>
    </w:p>
    <w:p w14:paraId="2A25B124" w14:textId="77777777" w:rsidR="005A7B4B" w:rsidRDefault="005A7B4B" w:rsidP="005A7B4B">
      <w:pPr>
        <w:spacing w:before="240"/>
        <w:jc w:val="center"/>
        <w:rPr>
          <w:b/>
          <w:lang w:val="vi-VN"/>
        </w:rPr>
      </w:pPr>
    </w:p>
    <w:p w14:paraId="52883DA6" w14:textId="52A0B509" w:rsidR="00D50C2E" w:rsidRPr="003F0FC7" w:rsidRDefault="00D50C2E" w:rsidP="003F0FC7">
      <w:pPr>
        <w:spacing w:line="360" w:lineRule="auto"/>
        <w:jc w:val="center"/>
        <w:rPr>
          <w:b/>
          <w:noProof/>
          <w:color w:val="000000"/>
          <w:lang w:val="vi-VN"/>
        </w:rPr>
      </w:pPr>
      <w:r>
        <w:rPr>
          <w:b/>
          <w:noProof/>
          <w:color w:val="000000"/>
          <w:lang w:val="vi-VN"/>
        </w:rPr>
        <w:t>I. THÔNG TIN CHUNG</w:t>
      </w:r>
    </w:p>
    <w:p w14:paraId="03097298" w14:textId="6F3C2A4C" w:rsidR="005A7B4B" w:rsidRPr="0051346C" w:rsidRDefault="005A7B4B" w:rsidP="00A717A4">
      <w:pPr>
        <w:spacing w:line="360" w:lineRule="auto"/>
        <w:rPr>
          <w:bCs/>
          <w:noProof/>
          <w:color w:val="000000"/>
        </w:rPr>
      </w:pPr>
      <w:r w:rsidRPr="00B83B7F">
        <w:rPr>
          <w:bCs/>
          <w:noProof/>
          <w:color w:val="000000"/>
        </w:rPr>
        <w:t xml:space="preserve">1. </w:t>
      </w:r>
      <w:r w:rsidR="0004570C" w:rsidRPr="00B83B7F">
        <w:rPr>
          <w:bCs/>
          <w:noProof/>
          <w:color w:val="000000"/>
          <w:lang w:val="vi-VN"/>
        </w:rPr>
        <w:t>T</w:t>
      </w:r>
      <w:r w:rsidRPr="00B83B7F">
        <w:rPr>
          <w:bCs/>
          <w:noProof/>
          <w:color w:val="000000"/>
        </w:rPr>
        <w:t xml:space="preserve">ên </w:t>
      </w:r>
      <w:r w:rsidR="0004570C" w:rsidRPr="00B83B7F">
        <w:rPr>
          <w:bCs/>
          <w:noProof/>
          <w:color w:val="000000"/>
          <w:lang w:val="vi-VN"/>
        </w:rPr>
        <w:t>dự án đầu tư</w:t>
      </w:r>
      <w:r w:rsidRPr="00B83B7F">
        <w:rPr>
          <w:bCs/>
          <w:noProof/>
          <w:color w:val="000000"/>
        </w:rPr>
        <w:t xml:space="preserve">: </w:t>
      </w:r>
      <w:r w:rsidRPr="0051346C">
        <w:rPr>
          <w:bCs/>
          <w:noProof/>
          <w:color w:val="000000"/>
        </w:rPr>
        <w:t>………………………</w:t>
      </w:r>
      <w:r w:rsidR="0004570C" w:rsidRPr="0051346C">
        <w:rPr>
          <w:bCs/>
          <w:noProof/>
          <w:color w:val="000000"/>
        </w:rPr>
        <w:t>…………..…………..………..</w:t>
      </w:r>
    </w:p>
    <w:p w14:paraId="1C19B79F" w14:textId="28B5887C" w:rsidR="005A7B4B" w:rsidRPr="00B83B7F" w:rsidRDefault="005A7B4B" w:rsidP="00A717A4">
      <w:pPr>
        <w:spacing w:line="360" w:lineRule="auto"/>
        <w:rPr>
          <w:bCs/>
          <w:noProof/>
          <w:color w:val="000000"/>
        </w:rPr>
      </w:pPr>
      <w:r w:rsidRPr="00B83B7F">
        <w:rPr>
          <w:bCs/>
          <w:noProof/>
          <w:color w:val="000000"/>
        </w:rPr>
        <w:t xml:space="preserve">2. Ngày </w:t>
      </w:r>
      <w:r w:rsidR="0004570C" w:rsidRPr="00B83B7F">
        <w:rPr>
          <w:bCs/>
          <w:noProof/>
          <w:color w:val="000000"/>
          <w:lang w:val="vi-VN"/>
        </w:rPr>
        <w:t>thực hiện giám định</w:t>
      </w:r>
      <w:r w:rsidRPr="00B83B7F">
        <w:rPr>
          <w:bCs/>
          <w:noProof/>
          <w:color w:val="000000"/>
        </w:rPr>
        <w:t>:</w:t>
      </w:r>
      <w:r w:rsidRPr="00C22EF1">
        <w:rPr>
          <w:bCs/>
          <w:noProof/>
          <w:color w:val="000000"/>
        </w:rPr>
        <w:t>………………………………………………</w:t>
      </w:r>
    </w:p>
    <w:p w14:paraId="21A61C3D" w14:textId="5741B6BE" w:rsidR="005A7B4B" w:rsidRPr="00B83B7F" w:rsidRDefault="00D50C2E" w:rsidP="00A717A4">
      <w:pPr>
        <w:spacing w:line="360" w:lineRule="auto"/>
        <w:rPr>
          <w:bCs/>
          <w:noProof/>
          <w:color w:val="000000"/>
          <w:lang w:val="vi-VN"/>
        </w:rPr>
      </w:pPr>
      <w:r w:rsidRPr="00B83B7F">
        <w:rPr>
          <w:bCs/>
          <w:noProof/>
          <w:color w:val="000000"/>
          <w:lang w:val="vi-VN"/>
        </w:rPr>
        <w:t>3</w:t>
      </w:r>
      <w:r w:rsidR="005A7B4B" w:rsidRPr="00B83B7F">
        <w:rPr>
          <w:bCs/>
          <w:noProof/>
          <w:color w:val="000000"/>
        </w:rPr>
        <w:t xml:space="preserve">. Địa điểm </w:t>
      </w:r>
      <w:r w:rsidR="0004570C" w:rsidRPr="00B83B7F">
        <w:rPr>
          <w:bCs/>
          <w:noProof/>
          <w:color w:val="000000"/>
          <w:lang w:val="vi-VN"/>
        </w:rPr>
        <w:t>giám định</w:t>
      </w:r>
      <w:r w:rsidR="005A7B4B" w:rsidRPr="00B83B7F">
        <w:rPr>
          <w:bCs/>
          <w:noProof/>
          <w:color w:val="000000"/>
        </w:rPr>
        <w:t>:</w:t>
      </w:r>
      <w:r w:rsidR="005A7B4B" w:rsidRPr="00C22EF1">
        <w:rPr>
          <w:bCs/>
          <w:noProof/>
          <w:color w:val="000000"/>
        </w:rPr>
        <w:t>………………</w:t>
      </w:r>
      <w:r w:rsidR="00422BAC" w:rsidRPr="00C22EF1">
        <w:rPr>
          <w:bCs/>
          <w:noProof/>
          <w:color w:val="000000"/>
          <w:lang w:val="vi-VN"/>
        </w:rPr>
        <w:t>.</w:t>
      </w:r>
      <w:r w:rsidR="005A7B4B" w:rsidRPr="00C22EF1">
        <w:rPr>
          <w:bCs/>
          <w:noProof/>
          <w:color w:val="000000"/>
        </w:rPr>
        <w:t xml:space="preserve"> ……………………………………</w:t>
      </w:r>
      <w:r w:rsidR="00424A5D" w:rsidRPr="00C22EF1">
        <w:rPr>
          <w:bCs/>
          <w:noProof/>
          <w:color w:val="000000"/>
          <w:lang w:val="vi-VN"/>
        </w:rPr>
        <w:t>..</w:t>
      </w:r>
    </w:p>
    <w:p w14:paraId="6BAD0F72" w14:textId="22FD57B5" w:rsidR="005D22A2" w:rsidRPr="00B83B7F" w:rsidRDefault="00D50C2E" w:rsidP="00E16E94">
      <w:pPr>
        <w:spacing w:line="360" w:lineRule="auto"/>
        <w:rPr>
          <w:bCs/>
          <w:noProof/>
        </w:rPr>
      </w:pPr>
      <w:r w:rsidRPr="00B83B7F">
        <w:rPr>
          <w:bCs/>
          <w:noProof/>
          <w:lang w:val="vi-VN"/>
        </w:rPr>
        <w:t>4</w:t>
      </w:r>
      <w:r w:rsidR="005A7B4B" w:rsidRPr="00B83B7F">
        <w:rPr>
          <w:bCs/>
          <w:noProof/>
        </w:rPr>
        <w:t xml:space="preserve">. </w:t>
      </w:r>
      <w:r w:rsidR="0004570C" w:rsidRPr="00B83B7F">
        <w:rPr>
          <w:bCs/>
          <w:noProof/>
          <w:lang w:val="vi-VN"/>
        </w:rPr>
        <w:t>Phương pháp giám định</w:t>
      </w:r>
      <w:r w:rsidR="005A7B4B" w:rsidRPr="00B83B7F">
        <w:rPr>
          <w:bCs/>
          <w:noProof/>
        </w:rPr>
        <w:t>:</w:t>
      </w:r>
      <w:r w:rsidR="00424A5D" w:rsidRPr="00C22EF1">
        <w:rPr>
          <w:bCs/>
          <w:noProof/>
          <w:color w:val="000000"/>
        </w:rPr>
        <w:t>………………………………………………</w:t>
      </w:r>
      <w:r w:rsidR="00424A5D" w:rsidRPr="00C22EF1">
        <w:rPr>
          <w:bCs/>
          <w:noProof/>
          <w:color w:val="000000"/>
          <w:lang w:val="vi-VN"/>
        </w:rPr>
        <w:t>....</w:t>
      </w:r>
      <w:r w:rsidR="009C00AB" w:rsidRPr="00B83B7F">
        <w:rPr>
          <w:bCs/>
          <w:noProof/>
          <w:lang w:val="vi-VN"/>
        </w:rPr>
        <w:t xml:space="preserve"> </w:t>
      </w:r>
    </w:p>
    <w:p w14:paraId="43707278" w14:textId="7C4ADA3A" w:rsidR="00424A5D" w:rsidRDefault="00424A5D" w:rsidP="00E16E94">
      <w:pPr>
        <w:spacing w:line="360" w:lineRule="auto"/>
        <w:rPr>
          <w:b/>
          <w:bCs/>
          <w:noProof/>
        </w:rPr>
      </w:pPr>
    </w:p>
    <w:p w14:paraId="5EA2DFF9" w14:textId="1151AE45" w:rsidR="00424A5D" w:rsidRDefault="00D50C2E" w:rsidP="00424A5D">
      <w:pPr>
        <w:spacing w:line="360" w:lineRule="auto"/>
        <w:jc w:val="center"/>
        <w:rPr>
          <w:b/>
          <w:bCs/>
          <w:noProof/>
          <w:lang w:val="vi-VN"/>
        </w:rPr>
      </w:pPr>
      <w:r>
        <w:rPr>
          <w:b/>
          <w:bCs/>
          <w:noProof/>
          <w:lang w:val="vi-VN"/>
        </w:rPr>
        <w:t xml:space="preserve">II. </w:t>
      </w:r>
      <w:r w:rsidR="00424A5D">
        <w:rPr>
          <w:b/>
          <w:bCs/>
          <w:noProof/>
          <w:lang w:val="vi-VN"/>
        </w:rPr>
        <w:t>KẾT QUẢ GIÁM ĐỊNH</w:t>
      </w:r>
    </w:p>
    <w:p w14:paraId="0D22483B" w14:textId="49C03E4C" w:rsidR="00F2465E" w:rsidRDefault="00D50C2E" w:rsidP="003F0FC7">
      <w:pPr>
        <w:spacing w:before="120" w:after="120" w:line="288" w:lineRule="auto"/>
        <w:rPr>
          <w:b/>
          <w:noProof/>
          <w:color w:val="000000"/>
          <w:lang w:val="vi-VN"/>
        </w:rPr>
      </w:pPr>
      <w:r>
        <w:rPr>
          <w:b/>
          <w:noProof/>
          <w:color w:val="000000"/>
          <w:lang w:val="vi-VN"/>
        </w:rPr>
        <w:t xml:space="preserve">1. </w:t>
      </w:r>
      <w:r w:rsidRPr="003F0FC7">
        <w:rPr>
          <w:b/>
          <w:noProof/>
          <w:color w:val="000000"/>
          <w:lang w:val="vi-VN"/>
        </w:rPr>
        <w:t>Dây chuyền công nghệ:</w:t>
      </w:r>
    </w:p>
    <w:p w14:paraId="3B2E926B" w14:textId="583E8EC9" w:rsidR="00E36CF0" w:rsidRPr="00B83B7F" w:rsidRDefault="00E36CF0" w:rsidP="003F0FC7">
      <w:pPr>
        <w:pStyle w:val="BodyText2"/>
        <w:tabs>
          <w:tab w:val="left" w:pos="540"/>
        </w:tabs>
        <w:spacing w:before="120" w:line="288" w:lineRule="auto"/>
        <w:rPr>
          <w:noProof/>
          <w:sz w:val="28"/>
          <w:szCs w:val="28"/>
          <w:lang w:val="vi-VN" w:eastAsia="en-US"/>
        </w:rPr>
      </w:pPr>
      <w:r w:rsidRPr="00B83B7F">
        <w:rPr>
          <w:noProof/>
          <w:sz w:val="28"/>
          <w:szCs w:val="28"/>
          <w:lang w:val="vi-VN" w:eastAsia="en-US"/>
        </w:rPr>
        <w:t>1.1. Dây chuyền công nghệ thứ nhất:</w:t>
      </w:r>
    </w:p>
    <w:p w14:paraId="04B3E153" w14:textId="7C664D8A" w:rsidR="00E36CF0" w:rsidRPr="00762D47" w:rsidRDefault="004552BE" w:rsidP="003F0FC7">
      <w:pPr>
        <w:pStyle w:val="BodyText2"/>
        <w:tabs>
          <w:tab w:val="left" w:pos="540"/>
        </w:tabs>
        <w:spacing w:before="120" w:line="288" w:lineRule="auto"/>
        <w:rPr>
          <w:noProof/>
          <w:sz w:val="28"/>
          <w:szCs w:val="28"/>
          <w:lang w:val="en-US" w:eastAsia="en-US"/>
        </w:rPr>
      </w:pPr>
      <w:r>
        <w:rPr>
          <w:noProof/>
          <w:sz w:val="28"/>
          <w:szCs w:val="28"/>
          <w:lang w:val="vi-VN" w:eastAsia="en-US"/>
        </w:rPr>
        <w:tab/>
        <w:t>-</w:t>
      </w:r>
      <w:r w:rsidR="00E36CF0" w:rsidRPr="00DD59F9">
        <w:rPr>
          <w:noProof/>
          <w:sz w:val="28"/>
          <w:szCs w:val="28"/>
          <w:lang w:val="vi-VN" w:eastAsia="en-US"/>
        </w:rPr>
        <w:t xml:space="preserve"> Tên dây chuyền</w:t>
      </w:r>
      <w:r w:rsidR="00082351">
        <w:rPr>
          <w:noProof/>
          <w:sz w:val="28"/>
          <w:szCs w:val="28"/>
          <w:lang w:val="vi-VN" w:eastAsia="en-US"/>
        </w:rPr>
        <w:t xml:space="preserve"> </w:t>
      </w:r>
      <w:r w:rsidR="00586565">
        <w:rPr>
          <w:noProof/>
          <w:sz w:val="28"/>
          <w:szCs w:val="28"/>
          <w:lang w:val="en-US" w:eastAsia="en-US"/>
        </w:rPr>
        <w:t>công nghệ</w:t>
      </w:r>
      <w:r w:rsidR="00E36CF0" w:rsidRPr="00DD59F9">
        <w:rPr>
          <w:noProof/>
          <w:sz w:val="28"/>
          <w:szCs w:val="28"/>
          <w:lang w:val="vi-VN" w:eastAsia="en-US"/>
        </w:rPr>
        <w:t>:</w:t>
      </w:r>
      <w:r w:rsidR="00022E69">
        <w:rPr>
          <w:noProof/>
          <w:sz w:val="28"/>
          <w:szCs w:val="28"/>
          <w:lang w:val="en-US" w:eastAsia="en-US"/>
        </w:rPr>
        <w:t>…</w:t>
      </w:r>
    </w:p>
    <w:p w14:paraId="2884A7C0" w14:textId="2D9B3A00" w:rsidR="004552BE" w:rsidRPr="00762D47" w:rsidRDefault="004552BE" w:rsidP="003F0FC7">
      <w:pPr>
        <w:pStyle w:val="BodyText2"/>
        <w:tabs>
          <w:tab w:val="left" w:pos="540"/>
        </w:tabs>
        <w:spacing w:before="120" w:line="288" w:lineRule="auto"/>
        <w:rPr>
          <w:noProof/>
          <w:sz w:val="28"/>
          <w:szCs w:val="28"/>
          <w:lang w:val="en-US" w:eastAsia="en-US"/>
        </w:rPr>
      </w:pPr>
      <w:r>
        <w:rPr>
          <w:noProof/>
          <w:sz w:val="28"/>
          <w:szCs w:val="28"/>
          <w:lang w:val="vi-VN" w:eastAsia="en-US"/>
        </w:rPr>
        <w:tab/>
        <w:t>-</w:t>
      </w:r>
      <w:r w:rsidR="00082811">
        <w:rPr>
          <w:noProof/>
          <w:sz w:val="28"/>
          <w:szCs w:val="28"/>
          <w:lang w:val="vi-VN" w:eastAsia="en-US"/>
        </w:rPr>
        <w:t xml:space="preserve"> </w:t>
      </w:r>
      <w:r w:rsidR="00566BE8">
        <w:rPr>
          <w:noProof/>
          <w:sz w:val="28"/>
          <w:szCs w:val="28"/>
          <w:lang w:val="vi-VN" w:eastAsia="en-US"/>
        </w:rPr>
        <w:t xml:space="preserve">Dây chuyền được </w:t>
      </w:r>
      <w:r>
        <w:rPr>
          <w:noProof/>
          <w:sz w:val="28"/>
          <w:szCs w:val="28"/>
          <w:lang w:val="vi-VN" w:eastAsia="en-US"/>
        </w:rPr>
        <w:t>sản xuất</w:t>
      </w:r>
      <w:r w:rsidR="00566BE8">
        <w:rPr>
          <w:noProof/>
          <w:sz w:val="28"/>
          <w:szCs w:val="28"/>
          <w:lang w:val="vi-VN" w:eastAsia="en-US"/>
        </w:rPr>
        <w:t xml:space="preserve"> theo tiêu chuẩn, quy chuẩn:</w:t>
      </w:r>
      <w:r w:rsidR="00022E69">
        <w:rPr>
          <w:noProof/>
          <w:sz w:val="28"/>
          <w:szCs w:val="28"/>
          <w:lang w:val="en-US" w:eastAsia="en-US"/>
        </w:rPr>
        <w:t>…</w:t>
      </w:r>
    </w:p>
    <w:p w14:paraId="45A97ADA" w14:textId="7B56DA4F" w:rsidR="00022E69" w:rsidRDefault="004552BE" w:rsidP="003F0FC7">
      <w:pPr>
        <w:pStyle w:val="BodyText2"/>
        <w:tabs>
          <w:tab w:val="left" w:pos="540"/>
        </w:tabs>
        <w:spacing w:before="120" w:line="288" w:lineRule="auto"/>
        <w:rPr>
          <w:noProof/>
          <w:sz w:val="28"/>
          <w:szCs w:val="28"/>
          <w:lang w:val="en-US" w:eastAsia="en-US"/>
        </w:rPr>
      </w:pPr>
      <w:r>
        <w:rPr>
          <w:noProof/>
          <w:sz w:val="28"/>
          <w:szCs w:val="28"/>
          <w:lang w:val="vi-VN" w:eastAsia="en-US"/>
        </w:rPr>
        <w:tab/>
        <w:t>-</w:t>
      </w:r>
      <w:r w:rsidR="00082811">
        <w:rPr>
          <w:noProof/>
          <w:sz w:val="28"/>
          <w:szCs w:val="28"/>
          <w:lang w:val="vi-VN" w:eastAsia="en-US"/>
        </w:rPr>
        <w:t xml:space="preserve"> Công suất (năng suất)</w:t>
      </w:r>
      <w:r w:rsidR="00022E69">
        <w:rPr>
          <w:noProof/>
          <w:sz w:val="28"/>
          <w:szCs w:val="28"/>
          <w:lang w:val="en-US" w:eastAsia="en-US"/>
        </w:rPr>
        <w:t>:</w:t>
      </w:r>
    </w:p>
    <w:p w14:paraId="0F898974" w14:textId="4FC54DBD" w:rsidR="00082811" w:rsidRPr="00762D47" w:rsidRDefault="00022E69" w:rsidP="003F0FC7">
      <w:pPr>
        <w:pStyle w:val="BodyText2"/>
        <w:tabs>
          <w:tab w:val="left" w:pos="540"/>
        </w:tabs>
        <w:spacing w:before="120" w:line="288" w:lineRule="auto"/>
        <w:rPr>
          <w:noProof/>
          <w:sz w:val="28"/>
          <w:szCs w:val="28"/>
          <w:lang w:val="en-US" w:eastAsia="en-US"/>
        </w:rPr>
      </w:pPr>
      <w:r>
        <w:rPr>
          <w:noProof/>
          <w:sz w:val="28"/>
          <w:szCs w:val="28"/>
          <w:lang w:val="en-US" w:eastAsia="en-US"/>
        </w:rPr>
        <w:tab/>
      </w:r>
      <w:r>
        <w:rPr>
          <w:noProof/>
          <w:sz w:val="28"/>
          <w:szCs w:val="28"/>
          <w:lang w:val="en-US" w:eastAsia="en-US"/>
        </w:rPr>
        <w:tab/>
        <w:t>Theo</w:t>
      </w:r>
      <w:r w:rsidR="00082811">
        <w:rPr>
          <w:noProof/>
          <w:sz w:val="28"/>
          <w:szCs w:val="28"/>
          <w:lang w:val="vi-VN" w:eastAsia="en-US"/>
        </w:rPr>
        <w:t xml:space="preserve"> </w:t>
      </w:r>
      <w:r w:rsidR="009135D6">
        <w:rPr>
          <w:noProof/>
          <w:sz w:val="28"/>
          <w:szCs w:val="28"/>
          <w:lang w:val="en-US" w:eastAsia="en-US"/>
        </w:rPr>
        <w:t>thiết kế:</w:t>
      </w:r>
      <w:r>
        <w:rPr>
          <w:noProof/>
          <w:sz w:val="28"/>
          <w:szCs w:val="28"/>
          <w:lang w:val="en-US" w:eastAsia="en-US"/>
        </w:rPr>
        <w:t>…</w:t>
      </w:r>
      <w:r w:rsidR="00833580">
        <w:rPr>
          <w:noProof/>
          <w:sz w:val="28"/>
          <w:szCs w:val="28"/>
          <w:lang w:val="en-US" w:eastAsia="en-US"/>
        </w:rPr>
        <w:t>…</w:t>
      </w:r>
      <w:r w:rsidR="009135D6">
        <w:rPr>
          <w:noProof/>
          <w:sz w:val="28"/>
          <w:szCs w:val="28"/>
          <w:lang w:val="en-US" w:eastAsia="en-US"/>
        </w:rPr>
        <w:tab/>
      </w:r>
      <w:r>
        <w:rPr>
          <w:noProof/>
          <w:sz w:val="28"/>
          <w:szCs w:val="28"/>
          <w:lang w:val="en-US" w:eastAsia="en-US"/>
        </w:rPr>
        <w:tab/>
      </w:r>
      <w:r w:rsidR="00082811">
        <w:rPr>
          <w:noProof/>
          <w:sz w:val="28"/>
          <w:szCs w:val="28"/>
          <w:lang w:val="vi-VN" w:eastAsia="en-US"/>
        </w:rPr>
        <w:t>thực tế:</w:t>
      </w:r>
      <w:r>
        <w:rPr>
          <w:noProof/>
          <w:sz w:val="28"/>
          <w:szCs w:val="28"/>
          <w:lang w:val="en-US" w:eastAsia="en-US"/>
        </w:rPr>
        <w:t>…</w:t>
      </w:r>
      <w:r w:rsidR="00833580">
        <w:rPr>
          <w:noProof/>
          <w:sz w:val="28"/>
          <w:szCs w:val="28"/>
          <w:lang w:val="en-US" w:eastAsia="en-US"/>
        </w:rPr>
        <w:t>…</w:t>
      </w:r>
      <w:r w:rsidR="009135D6">
        <w:rPr>
          <w:noProof/>
          <w:sz w:val="28"/>
          <w:szCs w:val="28"/>
          <w:lang w:val="en-US" w:eastAsia="en-US"/>
        </w:rPr>
        <w:tab/>
      </w:r>
      <w:r>
        <w:rPr>
          <w:noProof/>
          <w:sz w:val="28"/>
          <w:szCs w:val="28"/>
          <w:lang w:val="en-US" w:eastAsia="en-US"/>
        </w:rPr>
        <w:tab/>
      </w:r>
      <w:r w:rsidR="009135D6">
        <w:rPr>
          <w:noProof/>
          <w:sz w:val="28"/>
          <w:szCs w:val="28"/>
          <w:lang w:val="en-US" w:eastAsia="en-US"/>
        </w:rPr>
        <w:t>đạt: ...%</w:t>
      </w:r>
      <w:r w:rsidR="004E7553">
        <w:rPr>
          <w:noProof/>
          <w:sz w:val="28"/>
          <w:szCs w:val="28"/>
          <w:lang w:val="en-US" w:eastAsia="en-US"/>
        </w:rPr>
        <w:t xml:space="preserve"> </w:t>
      </w:r>
      <w:r w:rsidR="009135D6">
        <w:rPr>
          <w:noProof/>
          <w:sz w:val="28"/>
          <w:szCs w:val="28"/>
          <w:lang w:val="en-US" w:eastAsia="en-US"/>
        </w:rPr>
        <w:t>(so với thiết kế</w:t>
      </w:r>
      <w:r>
        <w:rPr>
          <w:noProof/>
          <w:sz w:val="28"/>
          <w:szCs w:val="28"/>
          <w:lang w:val="en-US" w:eastAsia="en-US"/>
        </w:rPr>
        <w:t>)</w:t>
      </w:r>
    </w:p>
    <w:p w14:paraId="5F42C989" w14:textId="3CC9C924" w:rsidR="00022E69" w:rsidRDefault="004552BE" w:rsidP="003F0FC7">
      <w:pPr>
        <w:pStyle w:val="BodyText2"/>
        <w:tabs>
          <w:tab w:val="left" w:pos="540"/>
        </w:tabs>
        <w:spacing w:before="120" w:line="288" w:lineRule="auto"/>
        <w:rPr>
          <w:rFonts w:asciiTheme="majorHAnsi" w:hAnsiTheme="majorHAnsi" w:cstheme="majorHAnsi"/>
          <w:color w:val="000000"/>
          <w:sz w:val="28"/>
          <w:szCs w:val="28"/>
          <w:lang w:val="en-US" w:eastAsia="vi-VN"/>
        </w:rPr>
      </w:pPr>
      <w:r>
        <w:rPr>
          <w:noProof/>
          <w:sz w:val="28"/>
          <w:szCs w:val="28"/>
          <w:lang w:val="vi-VN" w:eastAsia="en-US"/>
        </w:rPr>
        <w:tab/>
        <w:t>-</w:t>
      </w:r>
      <w:r w:rsidR="00082811">
        <w:rPr>
          <w:noProof/>
          <w:sz w:val="28"/>
          <w:szCs w:val="28"/>
          <w:lang w:val="vi-VN" w:eastAsia="en-US"/>
        </w:rPr>
        <w:t xml:space="preserve"> </w:t>
      </w:r>
      <w:r w:rsidR="00E36CF0">
        <w:rPr>
          <w:rFonts w:asciiTheme="majorHAnsi" w:hAnsiTheme="majorHAnsi" w:cstheme="majorHAnsi"/>
          <w:color w:val="000000"/>
          <w:sz w:val="28"/>
          <w:szCs w:val="28"/>
          <w:lang w:val="vi-VN" w:eastAsia="vi-VN"/>
        </w:rPr>
        <w:t>Tiêu hao n</w:t>
      </w:r>
      <w:r w:rsidR="00E36CF0">
        <w:rPr>
          <w:rFonts w:asciiTheme="majorHAnsi" w:hAnsiTheme="majorHAnsi" w:cstheme="majorHAnsi"/>
          <w:color w:val="000000"/>
          <w:sz w:val="28"/>
          <w:szCs w:val="28"/>
          <w:lang w:eastAsia="vi-VN"/>
        </w:rPr>
        <w:t>guyên</w:t>
      </w:r>
      <w:r w:rsidR="00082811">
        <w:rPr>
          <w:rFonts w:asciiTheme="majorHAnsi" w:hAnsiTheme="majorHAnsi" w:cstheme="majorHAnsi"/>
          <w:color w:val="000000"/>
          <w:sz w:val="28"/>
          <w:szCs w:val="28"/>
          <w:lang w:val="vi-VN" w:eastAsia="vi-VN"/>
        </w:rPr>
        <w:t>,</w:t>
      </w:r>
      <w:r w:rsidR="00E36CF0">
        <w:rPr>
          <w:rFonts w:asciiTheme="majorHAnsi" w:hAnsiTheme="majorHAnsi" w:cstheme="majorHAnsi"/>
          <w:color w:val="000000"/>
          <w:sz w:val="28"/>
          <w:szCs w:val="28"/>
          <w:lang w:eastAsia="vi-VN"/>
        </w:rPr>
        <w:t xml:space="preserve"> vật liệu</w:t>
      </w:r>
      <w:r>
        <w:rPr>
          <w:rFonts w:asciiTheme="majorHAnsi" w:hAnsiTheme="majorHAnsi" w:cstheme="majorHAnsi"/>
          <w:color w:val="000000"/>
          <w:sz w:val="28"/>
          <w:szCs w:val="28"/>
          <w:lang w:val="vi-VN" w:eastAsia="vi-VN"/>
        </w:rPr>
        <w:t>:</w:t>
      </w:r>
    </w:p>
    <w:p w14:paraId="7F3F5525" w14:textId="036C36ED" w:rsidR="00022E69" w:rsidRPr="00B9633F" w:rsidRDefault="00022E69" w:rsidP="00022E69">
      <w:pPr>
        <w:pStyle w:val="BodyText2"/>
        <w:tabs>
          <w:tab w:val="left" w:pos="540"/>
        </w:tabs>
        <w:spacing w:before="120" w:line="288" w:lineRule="auto"/>
        <w:rPr>
          <w:noProof/>
          <w:sz w:val="28"/>
          <w:szCs w:val="28"/>
          <w:lang w:val="en-US" w:eastAsia="en-US"/>
        </w:rPr>
      </w:pPr>
      <w:r>
        <w:rPr>
          <w:noProof/>
          <w:sz w:val="28"/>
          <w:szCs w:val="28"/>
          <w:lang w:val="en-US" w:eastAsia="en-US"/>
        </w:rPr>
        <w:tab/>
      </w:r>
      <w:r>
        <w:rPr>
          <w:noProof/>
          <w:sz w:val="28"/>
          <w:szCs w:val="28"/>
          <w:lang w:val="en-US" w:eastAsia="en-US"/>
        </w:rPr>
        <w:tab/>
        <w:t>Theo</w:t>
      </w:r>
      <w:r>
        <w:rPr>
          <w:noProof/>
          <w:sz w:val="28"/>
          <w:szCs w:val="28"/>
          <w:lang w:val="vi-VN" w:eastAsia="en-US"/>
        </w:rPr>
        <w:t xml:space="preserve"> </w:t>
      </w:r>
      <w:r>
        <w:rPr>
          <w:noProof/>
          <w:sz w:val="28"/>
          <w:szCs w:val="28"/>
          <w:lang w:val="en-US" w:eastAsia="en-US"/>
        </w:rPr>
        <w:t>thiết kế:…</w:t>
      </w:r>
      <w:r w:rsidR="00833580">
        <w:rPr>
          <w:noProof/>
          <w:sz w:val="28"/>
          <w:szCs w:val="28"/>
          <w:lang w:val="en-US" w:eastAsia="en-US"/>
        </w:rPr>
        <w:t>…</w:t>
      </w:r>
      <w:r>
        <w:rPr>
          <w:noProof/>
          <w:sz w:val="28"/>
          <w:szCs w:val="28"/>
          <w:lang w:val="en-US" w:eastAsia="en-US"/>
        </w:rPr>
        <w:tab/>
      </w:r>
      <w:r>
        <w:rPr>
          <w:noProof/>
          <w:sz w:val="28"/>
          <w:szCs w:val="28"/>
          <w:lang w:val="en-US" w:eastAsia="en-US"/>
        </w:rPr>
        <w:tab/>
      </w:r>
      <w:r>
        <w:rPr>
          <w:noProof/>
          <w:sz w:val="28"/>
          <w:szCs w:val="28"/>
          <w:lang w:val="vi-VN" w:eastAsia="en-US"/>
        </w:rPr>
        <w:t>thực tế:</w:t>
      </w:r>
      <w:r>
        <w:rPr>
          <w:noProof/>
          <w:sz w:val="28"/>
          <w:szCs w:val="28"/>
          <w:lang w:val="en-US" w:eastAsia="en-US"/>
        </w:rPr>
        <w:t>…</w:t>
      </w:r>
      <w:r w:rsidR="00833580">
        <w:rPr>
          <w:noProof/>
          <w:sz w:val="28"/>
          <w:szCs w:val="28"/>
          <w:lang w:val="en-US" w:eastAsia="en-US"/>
        </w:rPr>
        <w:t>…</w:t>
      </w:r>
      <w:r>
        <w:rPr>
          <w:noProof/>
          <w:sz w:val="28"/>
          <w:szCs w:val="28"/>
          <w:lang w:val="en-US" w:eastAsia="en-US"/>
        </w:rPr>
        <w:tab/>
      </w:r>
      <w:r>
        <w:rPr>
          <w:noProof/>
          <w:sz w:val="28"/>
          <w:szCs w:val="28"/>
          <w:lang w:val="en-US" w:eastAsia="en-US"/>
        </w:rPr>
        <w:tab/>
        <w:t>đạt: ...%</w:t>
      </w:r>
      <w:r w:rsidR="004E7553">
        <w:rPr>
          <w:noProof/>
          <w:sz w:val="28"/>
          <w:szCs w:val="28"/>
          <w:lang w:val="en-US" w:eastAsia="en-US"/>
        </w:rPr>
        <w:t xml:space="preserve"> </w:t>
      </w:r>
      <w:r>
        <w:rPr>
          <w:noProof/>
          <w:sz w:val="28"/>
          <w:szCs w:val="28"/>
          <w:lang w:val="en-US" w:eastAsia="en-US"/>
        </w:rPr>
        <w:t>(so với thiết kế)</w:t>
      </w:r>
    </w:p>
    <w:p w14:paraId="622ACFDA" w14:textId="2436305D" w:rsidR="00FB6E78" w:rsidRDefault="00082811" w:rsidP="003F0FC7">
      <w:pPr>
        <w:pStyle w:val="BodyText2"/>
        <w:tabs>
          <w:tab w:val="left" w:pos="540"/>
        </w:tabs>
        <w:spacing w:before="120" w:line="288" w:lineRule="auto"/>
        <w:rPr>
          <w:rFonts w:asciiTheme="majorHAnsi" w:hAnsiTheme="majorHAnsi" w:cstheme="majorHAnsi"/>
          <w:color w:val="000000"/>
          <w:sz w:val="28"/>
          <w:szCs w:val="28"/>
          <w:lang w:val="en-US" w:eastAsia="vi-VN"/>
        </w:rPr>
      </w:pPr>
      <w:r>
        <w:rPr>
          <w:rFonts w:asciiTheme="majorHAnsi" w:hAnsiTheme="majorHAnsi" w:cstheme="majorHAnsi"/>
          <w:color w:val="000000"/>
          <w:sz w:val="28"/>
          <w:szCs w:val="28"/>
          <w:lang w:val="vi-VN" w:eastAsia="vi-VN"/>
        </w:rPr>
        <w:t xml:space="preserve"> </w:t>
      </w:r>
      <w:r w:rsidR="004552BE">
        <w:rPr>
          <w:rFonts w:asciiTheme="majorHAnsi" w:hAnsiTheme="majorHAnsi" w:cstheme="majorHAnsi"/>
          <w:color w:val="000000"/>
          <w:sz w:val="28"/>
          <w:szCs w:val="28"/>
          <w:lang w:val="vi-VN" w:eastAsia="vi-VN"/>
        </w:rPr>
        <w:tab/>
        <w:t>- Tiêu hao</w:t>
      </w:r>
      <w:r w:rsidR="00E36CF0">
        <w:rPr>
          <w:rFonts w:asciiTheme="majorHAnsi" w:hAnsiTheme="majorHAnsi" w:cstheme="majorHAnsi"/>
          <w:color w:val="000000"/>
          <w:sz w:val="28"/>
          <w:szCs w:val="28"/>
          <w:lang w:eastAsia="vi-VN"/>
        </w:rPr>
        <w:t xml:space="preserve"> năng lượng</w:t>
      </w:r>
      <w:r w:rsidR="004552BE">
        <w:rPr>
          <w:rFonts w:asciiTheme="majorHAnsi" w:hAnsiTheme="majorHAnsi" w:cstheme="majorHAnsi"/>
          <w:color w:val="000000"/>
          <w:sz w:val="28"/>
          <w:szCs w:val="28"/>
          <w:lang w:val="vi-VN" w:eastAsia="vi-VN"/>
        </w:rPr>
        <w:t>/</w:t>
      </w:r>
      <w:r w:rsidR="00E36CF0">
        <w:rPr>
          <w:rFonts w:asciiTheme="majorHAnsi" w:hAnsiTheme="majorHAnsi" w:cstheme="majorHAnsi"/>
          <w:color w:val="000000"/>
          <w:sz w:val="28"/>
          <w:szCs w:val="28"/>
          <w:lang w:val="vi-VN" w:eastAsia="vi-VN"/>
        </w:rPr>
        <w:t xml:space="preserve"> hiệu suất</w:t>
      </w:r>
      <w:r w:rsidR="00E36CF0">
        <w:rPr>
          <w:rFonts w:asciiTheme="majorHAnsi" w:hAnsiTheme="majorHAnsi" w:cstheme="majorHAnsi"/>
          <w:color w:val="000000"/>
          <w:sz w:val="28"/>
          <w:szCs w:val="28"/>
          <w:lang w:eastAsia="vi-VN"/>
        </w:rPr>
        <w:t xml:space="preserve"> </w:t>
      </w:r>
      <w:r w:rsidR="004552BE">
        <w:rPr>
          <w:rFonts w:asciiTheme="majorHAnsi" w:hAnsiTheme="majorHAnsi" w:cstheme="majorHAnsi"/>
          <w:color w:val="000000"/>
          <w:sz w:val="28"/>
          <w:szCs w:val="28"/>
          <w:lang w:val="vi-VN" w:eastAsia="vi-VN"/>
        </w:rPr>
        <w:t>thực tế</w:t>
      </w:r>
      <w:r w:rsidR="00E36CF0">
        <w:rPr>
          <w:rFonts w:asciiTheme="majorHAnsi" w:hAnsiTheme="majorHAnsi" w:cstheme="majorHAnsi"/>
          <w:color w:val="000000"/>
          <w:sz w:val="28"/>
          <w:szCs w:val="28"/>
          <w:lang w:val="vi-VN" w:eastAsia="vi-VN"/>
        </w:rPr>
        <w:t>:</w:t>
      </w:r>
    </w:p>
    <w:p w14:paraId="10D66F75" w14:textId="3949BDAA" w:rsidR="00022E69" w:rsidRPr="00762D47" w:rsidRDefault="00022E69" w:rsidP="003F0FC7">
      <w:pPr>
        <w:pStyle w:val="BodyText2"/>
        <w:tabs>
          <w:tab w:val="left" w:pos="540"/>
        </w:tabs>
        <w:spacing w:before="120" w:line="288" w:lineRule="auto"/>
        <w:rPr>
          <w:rFonts w:asciiTheme="majorHAnsi" w:hAnsiTheme="majorHAnsi" w:cstheme="majorHAnsi"/>
          <w:color w:val="000000"/>
          <w:sz w:val="28"/>
          <w:szCs w:val="28"/>
          <w:lang w:val="en-US" w:eastAsia="vi-VN"/>
        </w:rPr>
      </w:pPr>
      <w:r>
        <w:rPr>
          <w:noProof/>
          <w:sz w:val="28"/>
          <w:szCs w:val="28"/>
          <w:lang w:val="en-US" w:eastAsia="en-US"/>
        </w:rPr>
        <w:tab/>
      </w:r>
      <w:r>
        <w:rPr>
          <w:noProof/>
          <w:sz w:val="28"/>
          <w:szCs w:val="28"/>
          <w:lang w:val="en-US" w:eastAsia="en-US"/>
        </w:rPr>
        <w:tab/>
        <w:t>Theo</w:t>
      </w:r>
      <w:r>
        <w:rPr>
          <w:noProof/>
          <w:sz w:val="28"/>
          <w:szCs w:val="28"/>
          <w:lang w:val="vi-VN" w:eastAsia="en-US"/>
        </w:rPr>
        <w:t xml:space="preserve"> </w:t>
      </w:r>
      <w:r>
        <w:rPr>
          <w:noProof/>
          <w:sz w:val="28"/>
          <w:szCs w:val="28"/>
          <w:lang w:val="en-US" w:eastAsia="en-US"/>
        </w:rPr>
        <w:t>thiết kế:…</w:t>
      </w:r>
      <w:r w:rsidR="00833580">
        <w:rPr>
          <w:noProof/>
          <w:sz w:val="28"/>
          <w:szCs w:val="28"/>
          <w:lang w:val="en-US" w:eastAsia="en-US"/>
        </w:rPr>
        <w:t>…</w:t>
      </w:r>
      <w:r>
        <w:rPr>
          <w:noProof/>
          <w:sz w:val="28"/>
          <w:szCs w:val="28"/>
          <w:lang w:val="en-US" w:eastAsia="en-US"/>
        </w:rPr>
        <w:tab/>
      </w:r>
      <w:r>
        <w:rPr>
          <w:noProof/>
          <w:sz w:val="28"/>
          <w:szCs w:val="28"/>
          <w:lang w:val="en-US" w:eastAsia="en-US"/>
        </w:rPr>
        <w:tab/>
      </w:r>
      <w:r>
        <w:rPr>
          <w:noProof/>
          <w:sz w:val="28"/>
          <w:szCs w:val="28"/>
          <w:lang w:val="vi-VN" w:eastAsia="en-US"/>
        </w:rPr>
        <w:t>thực tế:</w:t>
      </w:r>
      <w:r>
        <w:rPr>
          <w:noProof/>
          <w:sz w:val="28"/>
          <w:szCs w:val="28"/>
          <w:lang w:val="en-US" w:eastAsia="en-US"/>
        </w:rPr>
        <w:t>…</w:t>
      </w:r>
      <w:r w:rsidR="00833580">
        <w:rPr>
          <w:noProof/>
          <w:sz w:val="28"/>
          <w:szCs w:val="28"/>
          <w:lang w:val="en-US" w:eastAsia="en-US"/>
        </w:rPr>
        <w:t>…</w:t>
      </w:r>
      <w:r>
        <w:rPr>
          <w:noProof/>
          <w:sz w:val="28"/>
          <w:szCs w:val="28"/>
          <w:lang w:val="en-US" w:eastAsia="en-US"/>
        </w:rPr>
        <w:tab/>
      </w:r>
      <w:r>
        <w:rPr>
          <w:noProof/>
          <w:sz w:val="28"/>
          <w:szCs w:val="28"/>
          <w:lang w:val="en-US" w:eastAsia="en-US"/>
        </w:rPr>
        <w:tab/>
        <w:t>đạt: ...%(so với thiết kế)</w:t>
      </w:r>
    </w:p>
    <w:p w14:paraId="4BB2F852" w14:textId="6E65BE28" w:rsidR="00022E69" w:rsidRPr="00762D47" w:rsidRDefault="00FB6E78" w:rsidP="00E96346">
      <w:pPr>
        <w:pStyle w:val="BodyText2"/>
        <w:tabs>
          <w:tab w:val="left" w:pos="540"/>
        </w:tabs>
        <w:spacing w:before="120" w:line="288" w:lineRule="auto"/>
        <w:jc w:val="both"/>
        <w:rPr>
          <w:bCs/>
          <w:noProof/>
          <w:color w:val="000000"/>
          <w:sz w:val="28"/>
          <w:szCs w:val="28"/>
          <w:lang w:val="en-US"/>
        </w:rPr>
      </w:pPr>
      <w:r>
        <w:rPr>
          <w:rFonts w:asciiTheme="majorHAnsi" w:hAnsiTheme="majorHAnsi" w:cstheme="majorHAnsi"/>
          <w:color w:val="000000"/>
          <w:sz w:val="28"/>
          <w:szCs w:val="28"/>
          <w:lang w:val="vi-VN" w:eastAsia="vi-VN"/>
        </w:rPr>
        <w:tab/>
      </w:r>
      <w:r w:rsidRPr="003F0FC7">
        <w:rPr>
          <w:rFonts w:asciiTheme="majorHAnsi" w:hAnsiTheme="majorHAnsi" w:cstheme="majorHAnsi"/>
          <w:color w:val="000000"/>
          <w:sz w:val="28"/>
          <w:szCs w:val="28"/>
          <w:lang w:val="vi-VN" w:eastAsia="vi-VN"/>
        </w:rPr>
        <w:t xml:space="preserve">- </w:t>
      </w:r>
      <w:proofErr w:type="spellStart"/>
      <w:r w:rsidR="00022E69">
        <w:rPr>
          <w:rFonts w:asciiTheme="majorHAnsi" w:hAnsiTheme="majorHAnsi" w:cstheme="majorHAnsi"/>
          <w:color w:val="000000"/>
          <w:sz w:val="28"/>
          <w:szCs w:val="28"/>
          <w:lang w:val="en-US" w:eastAsia="vi-VN"/>
        </w:rPr>
        <w:t>Đánh</w:t>
      </w:r>
      <w:proofErr w:type="spellEnd"/>
      <w:r w:rsidR="00022E69">
        <w:rPr>
          <w:rFonts w:asciiTheme="majorHAnsi" w:hAnsiTheme="majorHAnsi" w:cstheme="majorHAnsi"/>
          <w:color w:val="000000"/>
          <w:sz w:val="28"/>
          <w:szCs w:val="28"/>
          <w:lang w:val="en-US" w:eastAsia="vi-VN"/>
        </w:rPr>
        <w:t xml:space="preserve"> giá </w:t>
      </w:r>
      <w:r w:rsidR="00022E69">
        <w:rPr>
          <w:bCs/>
          <w:noProof/>
          <w:color w:val="000000"/>
          <w:sz w:val="28"/>
          <w:szCs w:val="28"/>
          <w:lang w:val="en-US"/>
        </w:rPr>
        <w:t>m</w:t>
      </w:r>
      <w:r w:rsidR="00566BE8" w:rsidRPr="003F0FC7">
        <w:rPr>
          <w:bCs/>
          <w:noProof/>
          <w:color w:val="000000"/>
          <w:sz w:val="28"/>
          <w:szCs w:val="28"/>
          <w:lang w:val="vi-VN"/>
        </w:rPr>
        <w:t xml:space="preserve">ức độ đáp ứng của dây chuyền công nghệ </w:t>
      </w:r>
      <w:r w:rsidR="00973343">
        <w:rPr>
          <w:bCs/>
          <w:noProof/>
          <w:color w:val="000000"/>
          <w:sz w:val="28"/>
          <w:szCs w:val="28"/>
          <w:lang w:val="en-US"/>
        </w:rPr>
        <w:t>khi hoạt động</w:t>
      </w:r>
      <w:r w:rsidR="00802480">
        <w:rPr>
          <w:bCs/>
          <w:noProof/>
          <w:color w:val="000000"/>
          <w:sz w:val="28"/>
          <w:szCs w:val="28"/>
          <w:lang w:val="en-US"/>
        </w:rPr>
        <w:t xml:space="preserve"> </w:t>
      </w:r>
      <w:r w:rsidR="00566BE8" w:rsidRPr="003F0FC7">
        <w:rPr>
          <w:bCs/>
          <w:noProof/>
          <w:color w:val="000000"/>
          <w:sz w:val="28"/>
          <w:szCs w:val="28"/>
          <w:lang w:val="vi-VN"/>
        </w:rPr>
        <w:t xml:space="preserve">theo </w:t>
      </w:r>
      <w:r w:rsidR="00E96346">
        <w:rPr>
          <w:bCs/>
          <w:noProof/>
          <w:color w:val="000000"/>
          <w:sz w:val="28"/>
          <w:szCs w:val="28"/>
          <w:lang w:val="vi-VN"/>
        </w:rPr>
        <w:t>theo tiêu chuẩn, quy chuẩn</w:t>
      </w:r>
      <w:r w:rsidR="00566BE8" w:rsidRPr="003F0FC7">
        <w:rPr>
          <w:bCs/>
          <w:noProof/>
          <w:color w:val="000000"/>
          <w:sz w:val="28"/>
          <w:szCs w:val="28"/>
          <w:lang w:val="vi-VN"/>
        </w:rPr>
        <w:t xml:space="preserve"> về an toàn</w:t>
      </w:r>
      <w:r>
        <w:rPr>
          <w:bCs/>
          <w:noProof/>
          <w:color w:val="000000"/>
          <w:sz w:val="28"/>
          <w:szCs w:val="28"/>
          <w:lang w:val="vi-VN"/>
        </w:rPr>
        <w:t xml:space="preserve"> lao động</w:t>
      </w:r>
      <w:r w:rsidR="00566BE8" w:rsidRPr="003F0FC7">
        <w:rPr>
          <w:bCs/>
          <w:noProof/>
          <w:color w:val="000000"/>
          <w:sz w:val="28"/>
          <w:szCs w:val="28"/>
          <w:lang w:val="vi-VN"/>
        </w:rPr>
        <w:t>, tiết kiệm năng lượng, bảo vệ môi trường</w:t>
      </w:r>
      <w:r w:rsidR="007620D8">
        <w:rPr>
          <w:bCs/>
          <w:noProof/>
          <w:color w:val="000000"/>
          <w:sz w:val="28"/>
          <w:szCs w:val="28"/>
          <w:lang w:val="vi-VN"/>
        </w:rPr>
        <w:t>.</w:t>
      </w:r>
    </w:p>
    <w:p w14:paraId="3567BF36" w14:textId="3A5653C4" w:rsidR="00296423" w:rsidRPr="00E96346" w:rsidRDefault="00296423" w:rsidP="00F65E61">
      <w:pPr>
        <w:pStyle w:val="BodyText2"/>
        <w:tabs>
          <w:tab w:val="left" w:pos="540"/>
        </w:tabs>
        <w:spacing w:before="120" w:line="288" w:lineRule="auto"/>
        <w:jc w:val="both"/>
        <w:rPr>
          <w:bCs/>
          <w:noProof/>
          <w:color w:val="000000"/>
          <w:sz w:val="28"/>
          <w:szCs w:val="28"/>
          <w:lang w:val="vi-VN"/>
        </w:rPr>
      </w:pPr>
      <w:r w:rsidRPr="00B83B7F">
        <w:rPr>
          <w:noProof/>
          <w:sz w:val="28"/>
          <w:szCs w:val="28"/>
          <w:lang w:val="vi-VN"/>
        </w:rPr>
        <w:t xml:space="preserve">1.2. Dây chuyền công nghệ </w:t>
      </w:r>
      <w:r w:rsidR="005A64A4" w:rsidRPr="00B83B7F">
        <w:rPr>
          <w:noProof/>
          <w:sz w:val="28"/>
          <w:szCs w:val="28"/>
        </w:rPr>
        <w:t>tiếp theo</w:t>
      </w:r>
      <w:r w:rsidR="007620D8">
        <w:rPr>
          <w:noProof/>
          <w:sz w:val="28"/>
          <w:szCs w:val="28"/>
          <w:lang w:val="vi-VN"/>
        </w:rPr>
        <w:t>:</w:t>
      </w:r>
      <w:r w:rsidR="009B6B50" w:rsidRPr="00E96346">
        <w:rPr>
          <w:bCs/>
          <w:noProof/>
          <w:color w:val="000000"/>
          <w:sz w:val="28"/>
          <w:szCs w:val="28"/>
          <w:lang w:val="en-US"/>
        </w:rPr>
        <w:t xml:space="preserve"> </w:t>
      </w:r>
      <w:r w:rsidR="00114516" w:rsidRPr="00E96346">
        <w:rPr>
          <w:bCs/>
          <w:noProof/>
          <w:color w:val="000000"/>
          <w:sz w:val="28"/>
          <w:szCs w:val="28"/>
          <w:lang w:val="en-US"/>
        </w:rPr>
        <w:t>(</w:t>
      </w:r>
      <w:r w:rsidR="00114516" w:rsidRPr="00B83B7F">
        <w:rPr>
          <w:bCs/>
          <w:i/>
          <w:iCs/>
          <w:noProof/>
          <w:color w:val="000000"/>
          <w:sz w:val="28"/>
          <w:szCs w:val="28"/>
          <w:lang w:val="en-US"/>
        </w:rPr>
        <w:t>trình bày tương tự như dây chuyền công nghệ thứ nhất</w:t>
      </w:r>
      <w:r w:rsidR="00114516" w:rsidRPr="00E96346">
        <w:rPr>
          <w:bCs/>
          <w:noProof/>
          <w:color w:val="000000"/>
          <w:sz w:val="28"/>
          <w:szCs w:val="28"/>
          <w:lang w:val="en-US"/>
        </w:rPr>
        <w:t>):</w:t>
      </w:r>
      <w:r w:rsidRPr="00E96346">
        <w:rPr>
          <w:bCs/>
          <w:noProof/>
          <w:color w:val="000000"/>
          <w:sz w:val="28"/>
          <w:szCs w:val="28"/>
          <w:lang w:val="vi-VN"/>
        </w:rPr>
        <w:t>........</w:t>
      </w:r>
    </w:p>
    <w:p w14:paraId="1B7F1657" w14:textId="10F4A13A" w:rsidR="00D50C2E" w:rsidRDefault="00D50C2E" w:rsidP="003F0FC7">
      <w:pPr>
        <w:spacing w:before="120" w:after="120" w:line="288" w:lineRule="auto"/>
        <w:jc w:val="both"/>
        <w:rPr>
          <w:b/>
          <w:noProof/>
          <w:color w:val="000000"/>
          <w:lang w:val="vi-VN"/>
        </w:rPr>
      </w:pPr>
      <w:r>
        <w:rPr>
          <w:b/>
          <w:noProof/>
          <w:color w:val="000000"/>
          <w:lang w:val="vi-VN"/>
        </w:rPr>
        <w:lastRenderedPageBreak/>
        <w:t xml:space="preserve">2. </w:t>
      </w:r>
      <w:r w:rsidRPr="003F0FC7">
        <w:rPr>
          <w:b/>
          <w:noProof/>
          <w:color w:val="000000"/>
          <w:lang w:val="vi-VN"/>
        </w:rPr>
        <w:t xml:space="preserve">Máy móc, thiết bị </w:t>
      </w:r>
      <w:r w:rsidR="004552BE" w:rsidRPr="003F0FC7">
        <w:rPr>
          <w:b/>
          <w:noProof/>
          <w:color w:val="000000"/>
          <w:lang w:val="vi-VN"/>
        </w:rPr>
        <w:t>có mã hàng hóa (mã số HS) thuộc các Chương 84 và 85</w:t>
      </w:r>
      <w:r w:rsidR="0058234E" w:rsidRPr="003F0FC7">
        <w:rPr>
          <w:b/>
          <w:noProof/>
          <w:color w:val="000000"/>
          <w:lang w:val="vi-VN"/>
        </w:rPr>
        <w:t xml:space="preserve"> Danh mục hàng hóa xuất khẩu, nhập khẩu Việt Nam</w:t>
      </w:r>
      <w:r w:rsidR="0058234E" w:rsidRPr="0058234E">
        <w:rPr>
          <w:b/>
          <w:noProof/>
          <w:color w:val="000000"/>
          <w:lang w:val="vi-VN"/>
        </w:rPr>
        <w:t xml:space="preserve"> </w:t>
      </w:r>
      <w:r w:rsidR="0058234E" w:rsidRPr="00DD59F9">
        <w:rPr>
          <w:b/>
          <w:noProof/>
          <w:color w:val="000000"/>
          <w:lang w:val="vi-VN"/>
        </w:rPr>
        <w:t>có tuổi không vượt quá 10 năm</w:t>
      </w:r>
      <w:r w:rsidRPr="003F0FC7">
        <w:rPr>
          <w:b/>
          <w:noProof/>
          <w:color w:val="000000"/>
          <w:lang w:val="vi-VN"/>
        </w:rPr>
        <w:t>:</w:t>
      </w:r>
    </w:p>
    <w:p w14:paraId="14AE9757" w14:textId="14D00F76" w:rsidR="009C4CF4" w:rsidRPr="00B83B7F" w:rsidRDefault="00296423">
      <w:pPr>
        <w:spacing w:before="120" w:after="120" w:line="288" w:lineRule="auto"/>
        <w:jc w:val="both"/>
        <w:rPr>
          <w:bCs/>
          <w:noProof/>
          <w:color w:val="000000"/>
          <w:lang w:val="vi-VN"/>
        </w:rPr>
      </w:pPr>
      <w:r w:rsidRPr="00B83B7F">
        <w:rPr>
          <w:bCs/>
          <w:noProof/>
          <w:color w:val="000000"/>
          <w:lang w:val="vi-VN"/>
        </w:rPr>
        <w:t xml:space="preserve">2.1. Danh mục </w:t>
      </w:r>
      <w:r w:rsidR="00DF3BFD" w:rsidRPr="00B83B7F">
        <w:rPr>
          <w:bCs/>
          <w:noProof/>
          <w:color w:val="000000"/>
          <w:lang w:val="vi-VN"/>
        </w:rPr>
        <w:t>máy móc thiết bị:</w:t>
      </w:r>
    </w:p>
    <w:tbl>
      <w:tblPr>
        <w:tblStyle w:val="TableGrid"/>
        <w:tblW w:w="9000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34"/>
        <w:gridCol w:w="2680"/>
        <w:gridCol w:w="992"/>
        <w:gridCol w:w="851"/>
        <w:gridCol w:w="850"/>
        <w:gridCol w:w="3193"/>
      </w:tblGrid>
      <w:tr w:rsidR="008638D2" w:rsidRPr="0040013B" w14:paraId="41B67979" w14:textId="5259C730" w:rsidTr="00762D47">
        <w:trPr>
          <w:jc w:val="center"/>
        </w:trPr>
        <w:tc>
          <w:tcPr>
            <w:tcW w:w="434" w:type="dxa"/>
            <w:vAlign w:val="center"/>
          </w:tcPr>
          <w:p w14:paraId="270E0C98" w14:textId="276E107E" w:rsidR="008638D2" w:rsidRPr="007F20B2" w:rsidRDefault="008638D2" w:rsidP="00762D47">
            <w:pPr>
              <w:spacing w:before="120" w:after="120" w:line="288" w:lineRule="auto"/>
              <w:jc w:val="center"/>
              <w:rPr>
                <w:rFonts w:asciiTheme="majorHAnsi" w:hAnsiTheme="majorHAnsi" w:cstheme="majorHAnsi"/>
              </w:rPr>
            </w:pPr>
            <w:r w:rsidRPr="007F20B2">
              <w:rPr>
                <w:rFonts w:asciiTheme="majorHAnsi" w:hAnsiTheme="majorHAnsi" w:cstheme="majorHAnsi"/>
              </w:rPr>
              <w:t>S</w:t>
            </w:r>
            <w:r w:rsidRPr="007F20B2">
              <w:rPr>
                <w:rFonts w:asciiTheme="majorHAnsi" w:hAnsiTheme="majorHAnsi" w:cstheme="majorHAnsi"/>
                <w:lang w:val="vi-VN"/>
              </w:rPr>
              <w:t xml:space="preserve">ố </w:t>
            </w:r>
            <w:r w:rsidRPr="007F20B2">
              <w:rPr>
                <w:rFonts w:asciiTheme="majorHAnsi" w:hAnsiTheme="majorHAnsi" w:cstheme="majorHAnsi"/>
              </w:rPr>
              <w:t>TT</w:t>
            </w:r>
          </w:p>
        </w:tc>
        <w:tc>
          <w:tcPr>
            <w:tcW w:w="2680" w:type="dxa"/>
            <w:vAlign w:val="center"/>
          </w:tcPr>
          <w:p w14:paraId="6105D9FD" w14:textId="188C727E" w:rsidR="008638D2" w:rsidRPr="00733DE3" w:rsidRDefault="008638D2" w:rsidP="00762D47">
            <w:pPr>
              <w:spacing w:before="120" w:after="120" w:line="288" w:lineRule="auto"/>
              <w:jc w:val="center"/>
              <w:rPr>
                <w:rFonts w:asciiTheme="majorHAnsi" w:hAnsiTheme="majorHAnsi" w:cstheme="majorHAnsi"/>
                <w:lang w:val="vi-VN"/>
              </w:rPr>
            </w:pPr>
            <w:r w:rsidRPr="007F20B2">
              <w:rPr>
                <w:rFonts w:asciiTheme="majorHAnsi" w:hAnsiTheme="majorHAnsi" w:cstheme="majorHAnsi"/>
              </w:rPr>
              <w:t xml:space="preserve">Tên </w:t>
            </w:r>
            <w:r>
              <w:rPr>
                <w:rFonts w:asciiTheme="majorHAnsi" w:hAnsiTheme="majorHAnsi" w:cstheme="majorHAnsi"/>
                <w:lang w:val="vi-VN"/>
              </w:rPr>
              <w:t>máy móc, thiết bị</w:t>
            </w:r>
          </w:p>
        </w:tc>
        <w:tc>
          <w:tcPr>
            <w:tcW w:w="992" w:type="dxa"/>
            <w:vAlign w:val="center"/>
          </w:tcPr>
          <w:p w14:paraId="3888B6A5" w14:textId="1CD84F1C" w:rsidR="008638D2" w:rsidRDefault="00AF396F" w:rsidP="00762D47">
            <w:pPr>
              <w:spacing w:before="120" w:after="120" w:line="288" w:lineRule="auto"/>
              <w:jc w:val="center"/>
              <w:rPr>
                <w:rFonts w:asciiTheme="majorHAnsi" w:hAnsiTheme="majorHAnsi" w:cstheme="majorHAnsi"/>
                <w:lang w:val="vi-VN"/>
              </w:rPr>
            </w:pPr>
            <w:r>
              <w:rPr>
                <w:rFonts w:asciiTheme="majorHAnsi" w:hAnsiTheme="majorHAnsi" w:cstheme="majorHAnsi"/>
                <w:lang w:val="vi-VN"/>
              </w:rPr>
              <w:t>Model/SeriNo.</w:t>
            </w:r>
          </w:p>
        </w:tc>
        <w:tc>
          <w:tcPr>
            <w:tcW w:w="851" w:type="dxa"/>
            <w:vAlign w:val="center"/>
          </w:tcPr>
          <w:p w14:paraId="6FD3BBD1" w14:textId="78FB4194" w:rsidR="008638D2" w:rsidRPr="00DD59F9" w:rsidRDefault="008638D2" w:rsidP="00762D47">
            <w:pPr>
              <w:spacing w:before="120" w:after="120" w:line="288" w:lineRule="auto"/>
              <w:jc w:val="center"/>
              <w:rPr>
                <w:rFonts w:asciiTheme="majorHAnsi" w:hAnsiTheme="majorHAnsi" w:cstheme="majorHAnsi"/>
              </w:rPr>
            </w:pPr>
            <w:r w:rsidRPr="00DD59F9">
              <w:rPr>
                <w:rFonts w:asciiTheme="majorHAnsi" w:hAnsiTheme="majorHAnsi" w:cstheme="majorHAnsi"/>
              </w:rPr>
              <w:t>Năm sản xuất</w:t>
            </w:r>
          </w:p>
        </w:tc>
        <w:tc>
          <w:tcPr>
            <w:tcW w:w="850" w:type="dxa"/>
            <w:vAlign w:val="center"/>
          </w:tcPr>
          <w:p w14:paraId="28D94600" w14:textId="315FB4E6" w:rsidR="008638D2" w:rsidRPr="00B83B7F" w:rsidRDefault="00AF396F" w:rsidP="00762D47">
            <w:pPr>
              <w:spacing w:before="120" w:after="120" w:line="288" w:lineRule="auto"/>
              <w:jc w:val="center"/>
              <w:rPr>
                <w:rFonts w:asciiTheme="majorHAnsi" w:hAnsiTheme="majorHAnsi" w:cstheme="majorHAnsi"/>
                <w:lang w:val="vi-VN"/>
              </w:rPr>
            </w:pPr>
            <w:r>
              <w:rPr>
                <w:rFonts w:asciiTheme="majorHAnsi" w:hAnsiTheme="majorHAnsi" w:cstheme="majorHAnsi"/>
                <w:lang w:val="vi-VN"/>
              </w:rPr>
              <w:t>Mã HS</w:t>
            </w:r>
          </w:p>
        </w:tc>
        <w:tc>
          <w:tcPr>
            <w:tcW w:w="3193" w:type="dxa"/>
            <w:vAlign w:val="center"/>
          </w:tcPr>
          <w:p w14:paraId="5E5D709F" w14:textId="5B33192D" w:rsidR="008638D2" w:rsidRPr="003F0FC7" w:rsidRDefault="008638D2" w:rsidP="00762D47">
            <w:pPr>
              <w:shd w:val="clear" w:color="auto" w:fill="FFFFFF"/>
              <w:spacing w:before="120" w:after="120" w:line="288" w:lineRule="auto"/>
              <w:jc w:val="center"/>
              <w:rPr>
                <w:rFonts w:asciiTheme="majorHAnsi" w:hAnsiTheme="majorHAnsi" w:cstheme="majorHAnsi"/>
                <w:color w:val="000000"/>
                <w:lang w:eastAsia="vi-VN"/>
              </w:rPr>
            </w:pPr>
            <w:r>
              <w:rPr>
                <w:rFonts w:asciiTheme="majorHAnsi" w:hAnsiTheme="majorHAnsi" w:cstheme="majorHAnsi"/>
                <w:color w:val="000000"/>
                <w:lang w:eastAsia="vi-VN"/>
              </w:rPr>
              <w:t>Mức độ</w:t>
            </w:r>
            <w:r w:rsidRPr="00D63B45">
              <w:rPr>
                <w:rFonts w:asciiTheme="majorHAnsi" w:hAnsiTheme="majorHAnsi" w:cstheme="majorHAnsi"/>
                <w:color w:val="000000"/>
                <w:lang w:eastAsia="vi-VN"/>
              </w:rPr>
              <w:t xml:space="preserve"> đáp ứng </w:t>
            </w:r>
            <w:r>
              <w:rPr>
                <w:rFonts w:asciiTheme="majorHAnsi" w:hAnsiTheme="majorHAnsi" w:cstheme="majorHAnsi"/>
                <w:color w:val="000000"/>
                <w:lang w:val="vi-VN" w:eastAsia="vi-VN"/>
              </w:rPr>
              <w:t>QCVN</w:t>
            </w:r>
            <w:r w:rsidRPr="00D63B45">
              <w:rPr>
                <w:rFonts w:asciiTheme="majorHAnsi" w:hAnsiTheme="majorHAnsi" w:cstheme="majorHAnsi"/>
                <w:color w:val="000000"/>
                <w:lang w:eastAsia="vi-VN"/>
              </w:rPr>
              <w:t xml:space="preserve"> về an toàn, tiết kiệm năng lượng, bảo vệ môi trường</w:t>
            </w:r>
          </w:p>
        </w:tc>
      </w:tr>
      <w:tr w:rsidR="008638D2" w:rsidRPr="003237A2" w14:paraId="2A4099BA" w14:textId="74CB0B9A" w:rsidTr="00762D47">
        <w:trPr>
          <w:jc w:val="center"/>
        </w:trPr>
        <w:tc>
          <w:tcPr>
            <w:tcW w:w="434" w:type="dxa"/>
          </w:tcPr>
          <w:p w14:paraId="105EFE83" w14:textId="535B7F9F" w:rsidR="008638D2" w:rsidRPr="007F20B2" w:rsidRDefault="008638D2" w:rsidP="0097043F">
            <w:pPr>
              <w:spacing w:before="120" w:after="120" w:line="264" w:lineRule="auto"/>
              <w:jc w:val="center"/>
              <w:rPr>
                <w:rFonts w:asciiTheme="majorHAnsi" w:hAnsiTheme="majorHAnsi" w:cstheme="majorHAnsi"/>
              </w:rPr>
            </w:pPr>
            <w:r w:rsidRPr="007F20B2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2680" w:type="dxa"/>
          </w:tcPr>
          <w:p w14:paraId="27569C1E" w14:textId="783BD3E5" w:rsidR="008638D2" w:rsidRPr="007F20B2" w:rsidRDefault="008638D2" w:rsidP="0097043F">
            <w:pPr>
              <w:spacing w:before="120" w:after="120" w:line="264" w:lineRule="auto"/>
              <w:rPr>
                <w:rFonts w:asciiTheme="majorHAnsi" w:hAnsiTheme="majorHAnsi" w:cstheme="majorHAnsi"/>
                <w:lang w:val="vi-VN"/>
              </w:rPr>
            </w:pPr>
          </w:p>
        </w:tc>
        <w:tc>
          <w:tcPr>
            <w:tcW w:w="992" w:type="dxa"/>
          </w:tcPr>
          <w:p w14:paraId="40AFEB0A" w14:textId="2A3CEFEE" w:rsidR="008638D2" w:rsidRDefault="008638D2" w:rsidP="0097043F">
            <w:pPr>
              <w:spacing w:before="120" w:after="120" w:line="264" w:lineRule="auto"/>
              <w:jc w:val="center"/>
              <w:rPr>
                <w:rFonts w:asciiTheme="majorHAnsi" w:hAnsiTheme="majorHAnsi" w:cstheme="majorHAnsi"/>
                <w:lang w:val="vi-VN"/>
              </w:rPr>
            </w:pPr>
          </w:p>
        </w:tc>
        <w:tc>
          <w:tcPr>
            <w:tcW w:w="851" w:type="dxa"/>
          </w:tcPr>
          <w:p w14:paraId="37D8A4B1" w14:textId="7ECD3B20" w:rsidR="008638D2" w:rsidRDefault="008638D2" w:rsidP="0097043F">
            <w:pPr>
              <w:spacing w:before="120" w:after="120" w:line="264" w:lineRule="auto"/>
              <w:jc w:val="center"/>
              <w:rPr>
                <w:rFonts w:asciiTheme="majorHAnsi" w:hAnsiTheme="majorHAnsi" w:cstheme="majorHAnsi"/>
                <w:lang w:val="vi-VN"/>
              </w:rPr>
            </w:pPr>
          </w:p>
        </w:tc>
        <w:tc>
          <w:tcPr>
            <w:tcW w:w="850" w:type="dxa"/>
          </w:tcPr>
          <w:p w14:paraId="0D32EDC6" w14:textId="22622746" w:rsidR="008638D2" w:rsidRDefault="008638D2" w:rsidP="0097043F">
            <w:pPr>
              <w:spacing w:before="120" w:after="120" w:line="264" w:lineRule="auto"/>
              <w:jc w:val="center"/>
              <w:rPr>
                <w:rFonts w:asciiTheme="majorHAnsi" w:hAnsiTheme="majorHAnsi" w:cstheme="majorHAnsi"/>
                <w:lang w:val="vi-VN"/>
              </w:rPr>
            </w:pPr>
          </w:p>
        </w:tc>
        <w:tc>
          <w:tcPr>
            <w:tcW w:w="3193" w:type="dxa"/>
          </w:tcPr>
          <w:p w14:paraId="383D7F12" w14:textId="2A896A98" w:rsidR="008638D2" w:rsidRDefault="008638D2" w:rsidP="0097043F">
            <w:pPr>
              <w:spacing w:before="120" w:after="120" w:line="264" w:lineRule="auto"/>
              <w:ind w:left="-21" w:hanging="5"/>
              <w:jc w:val="center"/>
              <w:rPr>
                <w:rFonts w:asciiTheme="majorHAnsi" w:hAnsiTheme="majorHAnsi" w:cstheme="majorHAnsi"/>
                <w:lang w:val="vi-VN"/>
              </w:rPr>
            </w:pPr>
          </w:p>
        </w:tc>
      </w:tr>
      <w:tr w:rsidR="008638D2" w:rsidRPr="003237A2" w14:paraId="02584D8E" w14:textId="7A17424A" w:rsidTr="00762D47">
        <w:trPr>
          <w:jc w:val="center"/>
        </w:trPr>
        <w:tc>
          <w:tcPr>
            <w:tcW w:w="434" w:type="dxa"/>
            <w:tcBorders>
              <w:bottom w:val="single" w:sz="4" w:space="0" w:color="auto"/>
            </w:tcBorders>
          </w:tcPr>
          <w:p w14:paraId="6BF30A97" w14:textId="214EAEF3" w:rsidR="008638D2" w:rsidRPr="003F0FC7" w:rsidRDefault="008638D2" w:rsidP="0097043F">
            <w:pPr>
              <w:spacing w:before="120" w:after="120" w:line="264" w:lineRule="auto"/>
              <w:jc w:val="center"/>
              <w:rPr>
                <w:rFonts w:asciiTheme="majorHAnsi" w:hAnsiTheme="majorHAnsi" w:cstheme="majorHAnsi"/>
                <w:lang w:val="vi-VN"/>
              </w:rPr>
            </w:pPr>
            <w:r>
              <w:rPr>
                <w:rFonts w:asciiTheme="majorHAnsi" w:hAnsiTheme="majorHAnsi" w:cstheme="majorHAnsi"/>
                <w:lang w:val="vi-VN"/>
              </w:rPr>
              <w:t>2</w:t>
            </w:r>
          </w:p>
        </w:tc>
        <w:tc>
          <w:tcPr>
            <w:tcW w:w="2680" w:type="dxa"/>
            <w:tcBorders>
              <w:bottom w:val="single" w:sz="4" w:space="0" w:color="auto"/>
            </w:tcBorders>
          </w:tcPr>
          <w:p w14:paraId="65EA2323" w14:textId="629A734C" w:rsidR="008638D2" w:rsidRPr="007F20B2" w:rsidRDefault="008638D2" w:rsidP="0097043F">
            <w:pPr>
              <w:spacing w:before="120" w:after="120" w:line="264" w:lineRule="auto"/>
              <w:rPr>
                <w:rFonts w:asciiTheme="majorHAnsi" w:hAnsiTheme="majorHAnsi" w:cstheme="majorHAnsi"/>
                <w:lang w:val="vi-V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252DF49" w14:textId="5A460E56" w:rsidR="008638D2" w:rsidRDefault="008638D2" w:rsidP="0097043F">
            <w:pPr>
              <w:spacing w:before="120" w:after="120" w:line="264" w:lineRule="auto"/>
              <w:jc w:val="center"/>
              <w:rPr>
                <w:rFonts w:asciiTheme="majorHAnsi" w:hAnsiTheme="majorHAnsi" w:cstheme="majorHAnsi"/>
                <w:lang w:val="vi-V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204CF11A" w14:textId="4CA0F061" w:rsidR="008638D2" w:rsidRDefault="008638D2" w:rsidP="0097043F">
            <w:pPr>
              <w:spacing w:before="120" w:after="120" w:line="264" w:lineRule="auto"/>
              <w:jc w:val="center"/>
              <w:rPr>
                <w:rFonts w:asciiTheme="majorHAnsi" w:hAnsiTheme="majorHAnsi" w:cstheme="majorHAnsi"/>
                <w:lang w:val="vi-VN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2CA3668" w14:textId="55328BBC" w:rsidR="008638D2" w:rsidRDefault="008638D2" w:rsidP="0097043F">
            <w:pPr>
              <w:spacing w:before="120" w:after="120" w:line="264" w:lineRule="auto"/>
              <w:jc w:val="center"/>
              <w:rPr>
                <w:rFonts w:asciiTheme="majorHAnsi" w:hAnsiTheme="majorHAnsi" w:cstheme="majorHAnsi"/>
                <w:lang w:val="vi-VN"/>
              </w:rPr>
            </w:pP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14:paraId="38D945D2" w14:textId="0F27849D" w:rsidR="008638D2" w:rsidRDefault="008638D2" w:rsidP="0097043F">
            <w:pPr>
              <w:spacing w:before="120" w:after="120" w:line="264" w:lineRule="auto"/>
              <w:ind w:left="-21" w:hanging="5"/>
              <w:jc w:val="center"/>
              <w:rPr>
                <w:rFonts w:asciiTheme="majorHAnsi" w:hAnsiTheme="majorHAnsi" w:cstheme="majorHAnsi"/>
                <w:lang w:val="vi-VN"/>
              </w:rPr>
            </w:pPr>
          </w:p>
        </w:tc>
      </w:tr>
      <w:tr w:rsidR="008638D2" w:rsidRPr="003237A2" w14:paraId="4B449C91" w14:textId="1B0253C2" w:rsidTr="00762D47">
        <w:trPr>
          <w:jc w:val="center"/>
        </w:trPr>
        <w:tc>
          <w:tcPr>
            <w:tcW w:w="434" w:type="dxa"/>
            <w:tcBorders>
              <w:bottom w:val="single" w:sz="4" w:space="0" w:color="auto"/>
            </w:tcBorders>
          </w:tcPr>
          <w:p w14:paraId="628C3CB3" w14:textId="4AB8FC04" w:rsidR="008638D2" w:rsidRDefault="008638D2" w:rsidP="0097043F">
            <w:pPr>
              <w:spacing w:before="120" w:after="120" w:line="264" w:lineRule="auto"/>
              <w:jc w:val="center"/>
              <w:rPr>
                <w:rFonts w:asciiTheme="majorHAnsi" w:hAnsiTheme="majorHAnsi" w:cstheme="majorHAnsi"/>
                <w:lang w:val="vi-VN"/>
              </w:rPr>
            </w:pPr>
            <w:r>
              <w:rPr>
                <w:rFonts w:asciiTheme="majorHAnsi" w:hAnsiTheme="majorHAnsi" w:cstheme="majorHAnsi"/>
                <w:lang w:val="vi-VN"/>
              </w:rPr>
              <w:t>....</w:t>
            </w:r>
          </w:p>
        </w:tc>
        <w:tc>
          <w:tcPr>
            <w:tcW w:w="2680" w:type="dxa"/>
            <w:tcBorders>
              <w:bottom w:val="single" w:sz="4" w:space="0" w:color="auto"/>
            </w:tcBorders>
          </w:tcPr>
          <w:p w14:paraId="39018288" w14:textId="2D42E9D8" w:rsidR="008638D2" w:rsidRPr="007F20B2" w:rsidRDefault="008638D2" w:rsidP="0097043F">
            <w:pPr>
              <w:spacing w:before="120" w:after="120" w:line="264" w:lineRule="auto"/>
              <w:rPr>
                <w:rFonts w:asciiTheme="majorHAnsi" w:hAnsiTheme="majorHAnsi" w:cstheme="majorHAnsi"/>
                <w:lang w:val="vi-VN"/>
              </w:rPr>
            </w:pPr>
            <w:r>
              <w:rPr>
                <w:rFonts w:asciiTheme="majorHAnsi" w:hAnsiTheme="majorHAnsi" w:cstheme="majorHAnsi"/>
                <w:lang w:val="vi-VN"/>
              </w:rPr>
              <w:t>.......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9F97DA4" w14:textId="7B11D7FC" w:rsidR="008638D2" w:rsidRDefault="008638D2" w:rsidP="0097043F">
            <w:pPr>
              <w:spacing w:before="120" w:after="120" w:line="264" w:lineRule="auto"/>
              <w:jc w:val="center"/>
              <w:rPr>
                <w:rFonts w:asciiTheme="majorHAnsi" w:hAnsiTheme="majorHAnsi" w:cstheme="majorHAnsi"/>
                <w:lang w:val="vi-V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4355B513" w14:textId="7697DA8D" w:rsidR="008638D2" w:rsidRDefault="008638D2" w:rsidP="0097043F">
            <w:pPr>
              <w:spacing w:before="120" w:after="120" w:line="264" w:lineRule="auto"/>
              <w:jc w:val="center"/>
              <w:rPr>
                <w:rFonts w:asciiTheme="majorHAnsi" w:hAnsiTheme="majorHAnsi" w:cstheme="majorHAnsi"/>
                <w:lang w:val="vi-VN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A107218" w14:textId="3AA844BD" w:rsidR="008638D2" w:rsidRDefault="008638D2" w:rsidP="0097043F">
            <w:pPr>
              <w:spacing w:before="120" w:after="120" w:line="264" w:lineRule="auto"/>
              <w:jc w:val="center"/>
              <w:rPr>
                <w:rFonts w:asciiTheme="majorHAnsi" w:hAnsiTheme="majorHAnsi" w:cstheme="majorHAnsi"/>
                <w:lang w:val="vi-VN"/>
              </w:rPr>
            </w:pP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14:paraId="27F709ED" w14:textId="6461E7B1" w:rsidR="008638D2" w:rsidRDefault="008638D2" w:rsidP="0097043F">
            <w:pPr>
              <w:spacing w:before="120" w:after="120" w:line="264" w:lineRule="auto"/>
              <w:ind w:left="-21" w:hanging="5"/>
              <w:jc w:val="center"/>
              <w:rPr>
                <w:rFonts w:asciiTheme="majorHAnsi" w:hAnsiTheme="majorHAnsi" w:cstheme="majorHAnsi"/>
                <w:lang w:val="vi-VN"/>
              </w:rPr>
            </w:pPr>
          </w:p>
        </w:tc>
      </w:tr>
    </w:tbl>
    <w:p w14:paraId="5F444493" w14:textId="20E90B85" w:rsidR="0058234E" w:rsidRPr="00B83B7F" w:rsidRDefault="009B50E8" w:rsidP="00762D47">
      <w:pPr>
        <w:spacing w:before="120" w:after="120" w:line="288" w:lineRule="auto"/>
        <w:jc w:val="both"/>
        <w:rPr>
          <w:bCs/>
          <w:noProof/>
          <w:color w:val="000000"/>
          <w:lang w:val="vi-VN"/>
        </w:rPr>
      </w:pPr>
      <w:r w:rsidRPr="00B83B7F">
        <w:rPr>
          <w:bCs/>
          <w:noProof/>
          <w:color w:val="000000"/>
          <w:lang w:val="vi-VN"/>
        </w:rPr>
        <w:t>2.2. Đánh giá ch</w:t>
      </w:r>
      <w:r w:rsidR="00DD66D1" w:rsidRPr="00B83B7F">
        <w:rPr>
          <w:bCs/>
          <w:noProof/>
          <w:color w:val="000000"/>
          <w:lang w:val="vi-VN"/>
        </w:rPr>
        <w:t>u</w:t>
      </w:r>
      <w:r w:rsidRPr="00B83B7F">
        <w:rPr>
          <w:bCs/>
          <w:noProof/>
          <w:color w:val="000000"/>
          <w:lang w:val="vi-VN"/>
        </w:rPr>
        <w:t>ng về mức độ đáp ứng QCVN về an toàn, tiết kiệm năng lượng, bảo vệ môi trường của toàn bộ  máy móc, thiết bị có tuổi không vượt quá 10 năm</w:t>
      </w:r>
    </w:p>
    <w:p w14:paraId="22767F75" w14:textId="1440209F" w:rsidR="009B50E8" w:rsidRPr="00547095" w:rsidRDefault="00833580" w:rsidP="00762D47">
      <w:pPr>
        <w:spacing w:before="120" w:after="120" w:line="288" w:lineRule="auto"/>
        <w:jc w:val="both"/>
        <w:rPr>
          <w:bCs/>
          <w:i/>
          <w:iCs/>
          <w:noProof/>
          <w:color w:val="000000"/>
          <w:lang w:val="vi-VN"/>
        </w:rPr>
      </w:pPr>
      <w:r w:rsidRPr="00762D47">
        <w:rPr>
          <w:bCs/>
          <w:i/>
          <w:iCs/>
          <w:noProof/>
          <w:color w:val="000000"/>
          <w:lang w:val="vi-VN"/>
        </w:rPr>
        <w:t>………</w:t>
      </w:r>
    </w:p>
    <w:p w14:paraId="4BE645D5" w14:textId="278A38CE" w:rsidR="00D50C2E" w:rsidRPr="003F0FC7" w:rsidRDefault="00E36CF0" w:rsidP="003F0FC7">
      <w:pPr>
        <w:jc w:val="both"/>
        <w:rPr>
          <w:b/>
          <w:noProof/>
          <w:color w:val="000000"/>
          <w:lang w:val="vi-VN"/>
        </w:rPr>
      </w:pPr>
      <w:r>
        <w:rPr>
          <w:b/>
          <w:noProof/>
          <w:color w:val="000000"/>
          <w:lang w:val="vi-VN"/>
        </w:rPr>
        <w:t xml:space="preserve">3. </w:t>
      </w:r>
      <w:r w:rsidR="00D50C2E" w:rsidRPr="003F0FC7">
        <w:rPr>
          <w:b/>
          <w:noProof/>
          <w:color w:val="000000"/>
          <w:lang w:val="vi-VN"/>
        </w:rPr>
        <w:t xml:space="preserve">Máy móc, thiết bị </w:t>
      </w:r>
      <w:r w:rsidR="0058234E" w:rsidRPr="00DD59F9">
        <w:rPr>
          <w:b/>
          <w:noProof/>
          <w:color w:val="000000"/>
          <w:lang w:val="vi-VN"/>
        </w:rPr>
        <w:t>có mã hàng hóa (mã số HS) thuộc các Chương 84 và 85 Danh mục hàng hóa xuất khẩu, nhập khẩu Việt Nam</w:t>
      </w:r>
      <w:r w:rsidR="0058234E" w:rsidRPr="0058234E">
        <w:rPr>
          <w:b/>
          <w:noProof/>
          <w:color w:val="000000"/>
          <w:lang w:val="vi-VN"/>
        </w:rPr>
        <w:t xml:space="preserve"> </w:t>
      </w:r>
      <w:r w:rsidR="00D50C2E" w:rsidRPr="003F0FC7">
        <w:rPr>
          <w:b/>
          <w:noProof/>
          <w:color w:val="000000"/>
          <w:lang w:val="vi-VN"/>
        </w:rPr>
        <w:t>có tuổi vượt quá 10 năm:</w:t>
      </w:r>
    </w:p>
    <w:p w14:paraId="5CA003FA" w14:textId="6FEA0B03" w:rsidR="00D75C5E" w:rsidRPr="00B83B7F" w:rsidRDefault="00DF3BFD" w:rsidP="00762D47">
      <w:pPr>
        <w:spacing w:before="120" w:after="120" w:line="288" w:lineRule="auto"/>
        <w:jc w:val="both"/>
        <w:rPr>
          <w:bCs/>
          <w:noProof/>
          <w:color w:val="000000"/>
        </w:rPr>
      </w:pPr>
      <w:r w:rsidRPr="00B83B7F">
        <w:rPr>
          <w:bCs/>
          <w:noProof/>
          <w:color w:val="000000"/>
          <w:lang w:val="vi-VN"/>
        </w:rPr>
        <w:t>3.1. Danh mục máy móc thiết bị:</w:t>
      </w:r>
    </w:p>
    <w:tbl>
      <w:tblPr>
        <w:tblStyle w:val="TableGrid"/>
        <w:tblW w:w="9590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96"/>
        <w:gridCol w:w="1276"/>
        <w:gridCol w:w="775"/>
        <w:gridCol w:w="708"/>
        <w:gridCol w:w="568"/>
        <w:gridCol w:w="1209"/>
        <w:gridCol w:w="1059"/>
        <w:gridCol w:w="918"/>
        <w:gridCol w:w="851"/>
        <w:gridCol w:w="1730"/>
      </w:tblGrid>
      <w:tr w:rsidR="00500179" w:rsidRPr="00DD59F9" w14:paraId="7358910B" w14:textId="5F3345E0" w:rsidTr="00B83B7F">
        <w:trPr>
          <w:jc w:val="center"/>
        </w:trPr>
        <w:tc>
          <w:tcPr>
            <w:tcW w:w="496" w:type="dxa"/>
            <w:vAlign w:val="center"/>
          </w:tcPr>
          <w:p w14:paraId="374E7C0D" w14:textId="53723FA9" w:rsidR="00500179" w:rsidRPr="007F20B2" w:rsidRDefault="00500179" w:rsidP="00500179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</w:rPr>
            </w:pPr>
            <w:r w:rsidRPr="007F20B2">
              <w:rPr>
                <w:rFonts w:asciiTheme="majorHAnsi" w:hAnsiTheme="majorHAnsi" w:cstheme="majorHAnsi"/>
              </w:rPr>
              <w:t>S</w:t>
            </w:r>
            <w:r w:rsidRPr="007F20B2">
              <w:rPr>
                <w:rFonts w:asciiTheme="majorHAnsi" w:hAnsiTheme="majorHAnsi" w:cstheme="majorHAnsi"/>
                <w:lang w:val="vi-VN"/>
              </w:rPr>
              <w:t xml:space="preserve">ố </w:t>
            </w:r>
            <w:r w:rsidRPr="007F20B2">
              <w:rPr>
                <w:rFonts w:asciiTheme="majorHAnsi" w:hAnsiTheme="majorHAnsi" w:cstheme="majorHAnsi"/>
              </w:rPr>
              <w:t>TT</w:t>
            </w:r>
          </w:p>
        </w:tc>
        <w:tc>
          <w:tcPr>
            <w:tcW w:w="1276" w:type="dxa"/>
            <w:vAlign w:val="center"/>
          </w:tcPr>
          <w:p w14:paraId="58F9DF14" w14:textId="7535A4B2" w:rsidR="00500179" w:rsidRPr="00733DE3" w:rsidRDefault="00500179" w:rsidP="00500179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lang w:val="vi-VN"/>
              </w:rPr>
            </w:pPr>
            <w:r w:rsidRPr="007F20B2">
              <w:rPr>
                <w:rFonts w:asciiTheme="majorHAnsi" w:hAnsiTheme="majorHAnsi" w:cstheme="majorHAnsi"/>
              </w:rPr>
              <w:t xml:space="preserve">Tên </w:t>
            </w:r>
            <w:r>
              <w:rPr>
                <w:rFonts w:asciiTheme="majorHAnsi" w:hAnsiTheme="majorHAnsi" w:cstheme="majorHAnsi"/>
                <w:lang w:val="vi-VN"/>
              </w:rPr>
              <w:t>máy móc, thiết bị</w:t>
            </w:r>
          </w:p>
        </w:tc>
        <w:tc>
          <w:tcPr>
            <w:tcW w:w="775" w:type="dxa"/>
            <w:vAlign w:val="center"/>
          </w:tcPr>
          <w:p w14:paraId="6B05032F" w14:textId="5BFEAEE8" w:rsidR="00500179" w:rsidRPr="00DD59F9" w:rsidRDefault="00500179" w:rsidP="00500179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lang w:val="vi-VN"/>
              </w:rPr>
              <w:t>Model/SeriNo.</w:t>
            </w:r>
          </w:p>
        </w:tc>
        <w:tc>
          <w:tcPr>
            <w:tcW w:w="708" w:type="dxa"/>
            <w:vAlign w:val="center"/>
          </w:tcPr>
          <w:p w14:paraId="04EFF2BD" w14:textId="3FAB9939" w:rsidR="00500179" w:rsidRDefault="00500179" w:rsidP="00500179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lang w:val="vi-VN"/>
              </w:rPr>
            </w:pPr>
            <w:r w:rsidRPr="00DD59F9">
              <w:rPr>
                <w:rFonts w:asciiTheme="majorHAnsi" w:hAnsiTheme="majorHAnsi" w:cstheme="majorHAnsi"/>
              </w:rPr>
              <w:t>Năm sản xuất</w:t>
            </w:r>
          </w:p>
        </w:tc>
        <w:tc>
          <w:tcPr>
            <w:tcW w:w="568" w:type="dxa"/>
            <w:vAlign w:val="center"/>
          </w:tcPr>
          <w:p w14:paraId="428A0D55" w14:textId="3CDC9812" w:rsidR="00500179" w:rsidRDefault="00500179" w:rsidP="00500179">
            <w:pPr>
              <w:pStyle w:val="BodyText2"/>
              <w:tabs>
                <w:tab w:val="left" w:pos="540"/>
              </w:tabs>
              <w:spacing w:before="120" w:line="276" w:lineRule="auto"/>
              <w:jc w:val="center"/>
              <w:rPr>
                <w:rFonts w:asciiTheme="majorHAnsi" w:hAnsiTheme="majorHAnsi" w:cstheme="majorHAnsi"/>
                <w:color w:val="000000"/>
                <w:sz w:val="28"/>
                <w:szCs w:val="28"/>
                <w:lang w:val="vi-VN" w:eastAsia="vi-VN"/>
              </w:rPr>
            </w:pPr>
            <w:r>
              <w:rPr>
                <w:rFonts w:asciiTheme="majorHAnsi" w:hAnsiTheme="majorHAnsi" w:cstheme="majorHAnsi"/>
                <w:lang w:val="vi-VN"/>
              </w:rPr>
              <w:t>Mã HS</w:t>
            </w:r>
          </w:p>
        </w:tc>
        <w:tc>
          <w:tcPr>
            <w:tcW w:w="1209" w:type="dxa"/>
            <w:vAlign w:val="center"/>
          </w:tcPr>
          <w:p w14:paraId="043FE26E" w14:textId="560CC262" w:rsidR="00500179" w:rsidRPr="00762D47" w:rsidRDefault="00500179" w:rsidP="00500179">
            <w:pPr>
              <w:pStyle w:val="BodyText2"/>
              <w:tabs>
                <w:tab w:val="left" w:pos="540"/>
              </w:tabs>
              <w:spacing w:before="120" w:line="276" w:lineRule="auto"/>
              <w:jc w:val="center"/>
              <w:rPr>
                <w:rFonts w:asciiTheme="majorHAnsi" w:hAnsiTheme="majorHAnsi" w:cstheme="majorHAnsi"/>
                <w:color w:val="000000"/>
                <w:lang w:val="en-US" w:eastAsia="vi-VN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  <w:szCs w:val="28"/>
                <w:lang w:val="vi-VN" w:eastAsia="vi-VN"/>
              </w:rPr>
              <w:t>Tiêu hao n</w:t>
            </w:r>
            <w:r>
              <w:rPr>
                <w:rFonts w:asciiTheme="majorHAnsi" w:hAnsiTheme="majorHAnsi" w:cstheme="majorHAnsi"/>
                <w:color w:val="000000"/>
                <w:sz w:val="28"/>
                <w:szCs w:val="28"/>
                <w:lang w:eastAsia="vi-VN"/>
              </w:rPr>
              <w:t>guyên</w:t>
            </w:r>
            <w:r>
              <w:rPr>
                <w:rFonts w:asciiTheme="majorHAnsi" w:hAnsiTheme="majorHAnsi" w:cstheme="majorHAnsi"/>
                <w:color w:val="000000"/>
                <w:sz w:val="28"/>
                <w:szCs w:val="28"/>
                <w:lang w:val="vi-VN" w:eastAsia="vi-VN"/>
              </w:rPr>
              <w:t>,</w:t>
            </w:r>
            <w:r>
              <w:rPr>
                <w:rFonts w:asciiTheme="majorHAnsi" w:hAnsiTheme="majorHAnsi" w:cstheme="majorHAnsi"/>
                <w:color w:val="000000"/>
                <w:sz w:val="28"/>
                <w:szCs w:val="28"/>
                <w:lang w:eastAsia="vi-VN"/>
              </w:rPr>
              <w:t xml:space="preserve"> vật liệu</w:t>
            </w:r>
            <w:r>
              <w:rPr>
                <w:rFonts w:asciiTheme="majorHAnsi" w:hAnsiTheme="majorHAnsi" w:cstheme="majorHAnsi"/>
                <w:color w:val="000000"/>
                <w:sz w:val="28"/>
                <w:szCs w:val="28"/>
                <w:lang w:val="vi-VN" w:eastAsia="vi-VN"/>
              </w:rPr>
              <w:t xml:space="preserve"> thực tế</w:t>
            </w:r>
            <w:r>
              <w:rPr>
                <w:rFonts w:asciiTheme="majorHAnsi" w:hAnsiTheme="majorHAnsi" w:cstheme="majorHAnsi"/>
                <w:color w:val="000000"/>
                <w:sz w:val="28"/>
                <w:szCs w:val="28"/>
                <w:lang w:val="en-US" w:eastAsia="vi-VN"/>
              </w:rPr>
              <w:t xml:space="preserve">/ </w:t>
            </w:r>
            <w:proofErr w:type="spellStart"/>
            <w:r>
              <w:rPr>
                <w:rFonts w:asciiTheme="majorHAnsi" w:hAnsiTheme="majorHAnsi" w:cstheme="majorHAnsi"/>
                <w:color w:val="000000"/>
                <w:sz w:val="28"/>
                <w:szCs w:val="28"/>
                <w:lang w:val="en-US" w:eastAsia="vi-VN"/>
              </w:rPr>
              <w:t>thiết</w:t>
            </w:r>
            <w:proofErr w:type="spellEnd"/>
            <w:r>
              <w:rPr>
                <w:rFonts w:asciiTheme="majorHAnsi" w:hAnsiTheme="majorHAnsi" w:cstheme="majorHAnsi"/>
                <w:color w:val="000000"/>
                <w:sz w:val="28"/>
                <w:szCs w:val="28"/>
                <w:lang w:val="en-US" w:eastAsia="vi-VN"/>
              </w:rPr>
              <w:t xml:space="preserve"> kế</w:t>
            </w:r>
          </w:p>
        </w:tc>
        <w:tc>
          <w:tcPr>
            <w:tcW w:w="1059" w:type="dxa"/>
            <w:vAlign w:val="center"/>
          </w:tcPr>
          <w:p w14:paraId="21DE380E" w14:textId="2E76AC26" w:rsidR="00500179" w:rsidRPr="003F0FC7" w:rsidRDefault="00500179" w:rsidP="00500179">
            <w:pPr>
              <w:pStyle w:val="BodyText2"/>
              <w:tabs>
                <w:tab w:val="left" w:pos="540"/>
              </w:tabs>
              <w:spacing w:before="120" w:line="276" w:lineRule="auto"/>
              <w:jc w:val="center"/>
              <w:rPr>
                <w:rFonts w:asciiTheme="majorHAnsi" w:hAnsiTheme="majorHAnsi" w:cstheme="majorHAnsi"/>
                <w:color w:val="000000"/>
                <w:lang w:val="vi-VN" w:eastAsia="vi-VN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  <w:szCs w:val="28"/>
                <w:lang w:val="vi-VN" w:eastAsia="vi-VN"/>
              </w:rPr>
              <w:t>Tiêu hao</w:t>
            </w:r>
            <w:r>
              <w:rPr>
                <w:rFonts w:asciiTheme="majorHAnsi" w:hAnsiTheme="majorHAnsi" w:cstheme="majorHAnsi"/>
                <w:color w:val="000000"/>
                <w:sz w:val="28"/>
                <w:szCs w:val="28"/>
                <w:lang w:eastAsia="vi-VN"/>
              </w:rPr>
              <w:t xml:space="preserve"> năng lượng</w:t>
            </w:r>
            <w:r>
              <w:rPr>
                <w:rFonts w:asciiTheme="majorHAnsi" w:hAnsiTheme="majorHAnsi" w:cstheme="majorHAnsi"/>
                <w:color w:val="000000"/>
                <w:sz w:val="28"/>
                <w:szCs w:val="28"/>
                <w:lang w:val="vi-VN" w:eastAsia="vi-VN"/>
              </w:rPr>
              <w:t xml:space="preserve"> thực tế</w:t>
            </w:r>
            <w:r>
              <w:rPr>
                <w:rFonts w:asciiTheme="majorHAnsi" w:hAnsiTheme="majorHAnsi" w:cstheme="majorHAnsi"/>
                <w:color w:val="000000"/>
                <w:sz w:val="28"/>
                <w:szCs w:val="28"/>
                <w:lang w:val="en-US" w:eastAsia="vi-VN"/>
              </w:rPr>
              <w:t xml:space="preserve">/ </w:t>
            </w:r>
            <w:proofErr w:type="spellStart"/>
            <w:r>
              <w:rPr>
                <w:rFonts w:asciiTheme="majorHAnsi" w:hAnsiTheme="majorHAnsi" w:cstheme="majorHAnsi"/>
                <w:color w:val="000000"/>
                <w:sz w:val="28"/>
                <w:szCs w:val="28"/>
                <w:lang w:val="en-US" w:eastAsia="vi-VN"/>
              </w:rPr>
              <w:t>thiết</w:t>
            </w:r>
            <w:proofErr w:type="spellEnd"/>
            <w:r>
              <w:rPr>
                <w:rFonts w:asciiTheme="majorHAnsi" w:hAnsiTheme="majorHAnsi" w:cstheme="majorHAnsi"/>
                <w:color w:val="000000"/>
                <w:sz w:val="28"/>
                <w:szCs w:val="28"/>
                <w:lang w:val="en-US" w:eastAsia="vi-VN"/>
              </w:rPr>
              <w:t xml:space="preserve"> kế</w:t>
            </w:r>
          </w:p>
        </w:tc>
        <w:tc>
          <w:tcPr>
            <w:tcW w:w="918" w:type="dxa"/>
            <w:vAlign w:val="center"/>
          </w:tcPr>
          <w:p w14:paraId="480FB85C" w14:textId="7500170C" w:rsidR="00500179" w:rsidRPr="00762D47" w:rsidRDefault="00500179" w:rsidP="00500179">
            <w:pPr>
              <w:spacing w:before="120" w:after="120" w:line="276" w:lineRule="auto"/>
              <w:jc w:val="center"/>
              <w:rPr>
                <w:noProof/>
              </w:rPr>
            </w:pPr>
            <w:r>
              <w:rPr>
                <w:noProof/>
                <w:lang w:val="vi-VN"/>
              </w:rPr>
              <w:t>Công suất</w:t>
            </w:r>
            <w:r>
              <w:rPr>
                <w:rFonts w:asciiTheme="majorHAnsi" w:hAnsiTheme="majorHAnsi" w:cstheme="majorHAnsi"/>
                <w:color w:val="000000"/>
                <w:lang w:val="vi-VN" w:eastAsia="vi-VN"/>
              </w:rPr>
              <w:t xml:space="preserve"> thực tế</w:t>
            </w:r>
            <w:r>
              <w:rPr>
                <w:rFonts w:asciiTheme="majorHAnsi" w:hAnsiTheme="majorHAnsi" w:cstheme="majorHAnsi"/>
                <w:color w:val="000000"/>
                <w:lang w:eastAsia="vi-VN"/>
              </w:rPr>
              <w:t xml:space="preserve">/ </w:t>
            </w:r>
            <w:proofErr w:type="spellStart"/>
            <w:r>
              <w:rPr>
                <w:rFonts w:asciiTheme="majorHAnsi" w:hAnsiTheme="majorHAnsi" w:cstheme="majorHAnsi"/>
                <w:color w:val="000000"/>
                <w:lang w:eastAsia="vi-VN"/>
              </w:rPr>
              <w:t>thiết</w:t>
            </w:r>
            <w:proofErr w:type="spellEnd"/>
            <w:r>
              <w:rPr>
                <w:rFonts w:asciiTheme="majorHAnsi" w:hAnsiTheme="majorHAnsi" w:cstheme="majorHAnsi"/>
                <w:color w:val="000000"/>
                <w:lang w:eastAsia="vi-VN"/>
              </w:rPr>
              <w:t xml:space="preserve"> kế</w:t>
            </w:r>
          </w:p>
        </w:tc>
        <w:tc>
          <w:tcPr>
            <w:tcW w:w="851" w:type="dxa"/>
            <w:vAlign w:val="center"/>
          </w:tcPr>
          <w:p w14:paraId="65193D5C" w14:textId="066E1A3D" w:rsidR="00500179" w:rsidRPr="00547095" w:rsidRDefault="00500179" w:rsidP="00500179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color w:val="000000"/>
                <w:lang w:val="vi-VN" w:eastAsia="vi-VN"/>
              </w:rPr>
              <w:t>Hiệu suất</w:t>
            </w:r>
            <w:r>
              <w:rPr>
                <w:noProof/>
                <w:lang w:val="vi-VN"/>
              </w:rPr>
              <w:t xml:space="preserve">  thực tế</w:t>
            </w:r>
            <w:r>
              <w:rPr>
                <w:noProof/>
              </w:rPr>
              <w:t>/ thiết kế</w:t>
            </w:r>
          </w:p>
        </w:tc>
        <w:tc>
          <w:tcPr>
            <w:tcW w:w="1730" w:type="dxa"/>
            <w:vAlign w:val="center"/>
          </w:tcPr>
          <w:p w14:paraId="1453EF2E" w14:textId="3365B090" w:rsidR="00500179" w:rsidRPr="00547095" w:rsidRDefault="00500179" w:rsidP="00500179">
            <w:pPr>
              <w:shd w:val="clear" w:color="auto" w:fill="FFFFFF"/>
              <w:spacing w:before="120" w:after="120" w:line="276" w:lineRule="auto"/>
              <w:jc w:val="center"/>
              <w:rPr>
                <w:rFonts w:asciiTheme="majorHAnsi" w:hAnsiTheme="majorHAnsi" w:cstheme="majorHAnsi"/>
                <w:color w:val="000000"/>
                <w:lang w:eastAsia="vi-VN"/>
              </w:rPr>
            </w:pPr>
            <w:r>
              <w:rPr>
                <w:rFonts w:asciiTheme="majorHAnsi" w:hAnsiTheme="majorHAnsi" w:cstheme="majorHAnsi"/>
                <w:color w:val="000000"/>
                <w:lang w:eastAsia="vi-VN"/>
              </w:rPr>
              <w:t>Mức độ</w:t>
            </w:r>
            <w:r w:rsidRPr="00D63B45">
              <w:rPr>
                <w:rFonts w:asciiTheme="majorHAnsi" w:hAnsiTheme="majorHAnsi" w:cstheme="majorHAnsi"/>
                <w:color w:val="000000"/>
                <w:lang w:eastAsia="vi-VN"/>
              </w:rPr>
              <w:t xml:space="preserve"> đáp ứng </w:t>
            </w:r>
            <w:r>
              <w:rPr>
                <w:rFonts w:asciiTheme="majorHAnsi" w:hAnsiTheme="majorHAnsi" w:cstheme="majorHAnsi"/>
                <w:color w:val="000000"/>
                <w:lang w:val="vi-VN" w:eastAsia="vi-VN"/>
              </w:rPr>
              <w:t>QCVN</w:t>
            </w:r>
            <w:r w:rsidRPr="00D63B45">
              <w:rPr>
                <w:rFonts w:asciiTheme="majorHAnsi" w:hAnsiTheme="majorHAnsi" w:cstheme="majorHAnsi"/>
                <w:color w:val="000000"/>
                <w:lang w:eastAsia="vi-VN"/>
              </w:rPr>
              <w:t xml:space="preserve"> về an toàn, tiết kiệm năng lượng</w:t>
            </w:r>
            <w:r>
              <w:rPr>
                <w:rFonts w:asciiTheme="majorHAnsi" w:hAnsiTheme="majorHAnsi" w:cstheme="majorHAnsi"/>
                <w:color w:val="000000"/>
                <w:lang w:val="vi-VN" w:eastAsia="vi-VN"/>
              </w:rPr>
              <w:t xml:space="preserve"> và</w:t>
            </w:r>
            <w:r w:rsidRPr="00D63B45">
              <w:rPr>
                <w:rFonts w:asciiTheme="majorHAnsi" w:hAnsiTheme="majorHAnsi" w:cstheme="majorHAnsi"/>
                <w:color w:val="000000"/>
                <w:lang w:eastAsia="vi-VN"/>
              </w:rPr>
              <w:t xml:space="preserve"> </w:t>
            </w:r>
            <w:r>
              <w:rPr>
                <w:rFonts w:asciiTheme="majorHAnsi" w:hAnsiTheme="majorHAnsi" w:cstheme="majorHAnsi"/>
                <w:color w:val="000000"/>
                <w:lang w:val="vi-VN" w:eastAsia="vi-VN"/>
              </w:rPr>
              <w:t xml:space="preserve">bảo vệ </w:t>
            </w:r>
            <w:r>
              <w:rPr>
                <w:rFonts w:asciiTheme="majorHAnsi" w:hAnsiTheme="majorHAnsi" w:cstheme="majorHAnsi"/>
                <w:color w:val="000000"/>
                <w:lang w:eastAsia="vi-VN"/>
              </w:rPr>
              <w:t xml:space="preserve">môi </w:t>
            </w:r>
            <w:proofErr w:type="spellStart"/>
            <w:r>
              <w:rPr>
                <w:rFonts w:asciiTheme="majorHAnsi" w:hAnsiTheme="majorHAnsi" w:cstheme="majorHAnsi"/>
                <w:color w:val="000000"/>
                <w:lang w:eastAsia="vi-VN"/>
              </w:rPr>
              <w:t>trường</w:t>
            </w:r>
            <w:proofErr w:type="spellEnd"/>
          </w:p>
        </w:tc>
      </w:tr>
      <w:tr w:rsidR="00500179" w14:paraId="1A4BAE83" w14:textId="47D201F0" w:rsidTr="00B83B7F">
        <w:trPr>
          <w:jc w:val="center"/>
        </w:trPr>
        <w:tc>
          <w:tcPr>
            <w:tcW w:w="496" w:type="dxa"/>
          </w:tcPr>
          <w:p w14:paraId="1A972588" w14:textId="72A73FEB" w:rsidR="00500179" w:rsidRPr="007F20B2" w:rsidRDefault="00500179" w:rsidP="00500179">
            <w:pPr>
              <w:spacing w:before="120" w:after="120" w:line="264" w:lineRule="auto"/>
              <w:jc w:val="center"/>
              <w:rPr>
                <w:rFonts w:asciiTheme="majorHAnsi" w:hAnsiTheme="majorHAnsi" w:cstheme="majorHAnsi"/>
              </w:rPr>
            </w:pPr>
            <w:r w:rsidRPr="007F20B2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276" w:type="dxa"/>
          </w:tcPr>
          <w:p w14:paraId="33878F79" w14:textId="154C08AB" w:rsidR="00500179" w:rsidRPr="007F20B2" w:rsidRDefault="00500179" w:rsidP="00500179">
            <w:pPr>
              <w:spacing w:before="120" w:after="120" w:line="264" w:lineRule="auto"/>
              <w:rPr>
                <w:rFonts w:asciiTheme="majorHAnsi" w:hAnsiTheme="majorHAnsi" w:cstheme="majorHAnsi"/>
                <w:lang w:val="vi-VN"/>
              </w:rPr>
            </w:pPr>
          </w:p>
        </w:tc>
        <w:tc>
          <w:tcPr>
            <w:tcW w:w="775" w:type="dxa"/>
          </w:tcPr>
          <w:p w14:paraId="60420578" w14:textId="77777777" w:rsidR="00500179" w:rsidRDefault="00500179" w:rsidP="00500179">
            <w:pPr>
              <w:spacing w:before="120" w:after="120" w:line="264" w:lineRule="auto"/>
              <w:jc w:val="center"/>
              <w:rPr>
                <w:rFonts w:asciiTheme="majorHAnsi" w:hAnsiTheme="majorHAnsi" w:cstheme="majorHAnsi"/>
                <w:lang w:val="vi-VN"/>
              </w:rPr>
            </w:pPr>
          </w:p>
        </w:tc>
        <w:tc>
          <w:tcPr>
            <w:tcW w:w="708" w:type="dxa"/>
          </w:tcPr>
          <w:p w14:paraId="7297F038" w14:textId="3A58159D" w:rsidR="00500179" w:rsidRDefault="00500179" w:rsidP="00500179">
            <w:pPr>
              <w:spacing w:before="120" w:after="120" w:line="264" w:lineRule="auto"/>
              <w:jc w:val="center"/>
              <w:rPr>
                <w:rFonts w:asciiTheme="majorHAnsi" w:hAnsiTheme="majorHAnsi" w:cstheme="majorHAnsi"/>
                <w:lang w:val="vi-VN"/>
              </w:rPr>
            </w:pPr>
          </w:p>
        </w:tc>
        <w:tc>
          <w:tcPr>
            <w:tcW w:w="568" w:type="dxa"/>
          </w:tcPr>
          <w:p w14:paraId="1B59472B" w14:textId="77777777" w:rsidR="00500179" w:rsidRDefault="00500179" w:rsidP="00500179">
            <w:pPr>
              <w:spacing w:before="120" w:after="120" w:line="264" w:lineRule="auto"/>
              <w:jc w:val="center"/>
              <w:rPr>
                <w:rFonts w:asciiTheme="majorHAnsi" w:hAnsiTheme="majorHAnsi" w:cstheme="majorHAnsi"/>
                <w:lang w:val="vi-VN"/>
              </w:rPr>
            </w:pPr>
          </w:p>
        </w:tc>
        <w:tc>
          <w:tcPr>
            <w:tcW w:w="1209" w:type="dxa"/>
          </w:tcPr>
          <w:p w14:paraId="49E77753" w14:textId="452E46A7" w:rsidR="00500179" w:rsidRDefault="00500179" w:rsidP="00500179">
            <w:pPr>
              <w:spacing w:before="120" w:after="120" w:line="264" w:lineRule="auto"/>
              <w:jc w:val="center"/>
              <w:rPr>
                <w:rFonts w:asciiTheme="majorHAnsi" w:hAnsiTheme="majorHAnsi" w:cstheme="majorHAnsi"/>
                <w:lang w:val="vi-VN"/>
              </w:rPr>
            </w:pPr>
          </w:p>
        </w:tc>
        <w:tc>
          <w:tcPr>
            <w:tcW w:w="1059" w:type="dxa"/>
          </w:tcPr>
          <w:p w14:paraId="4FD9830B" w14:textId="6C56B802" w:rsidR="00500179" w:rsidRDefault="00500179" w:rsidP="00500179">
            <w:pPr>
              <w:spacing w:before="120" w:after="120" w:line="264" w:lineRule="auto"/>
              <w:jc w:val="center"/>
              <w:rPr>
                <w:rFonts w:asciiTheme="majorHAnsi" w:hAnsiTheme="majorHAnsi" w:cstheme="majorHAnsi"/>
                <w:lang w:val="vi-VN"/>
              </w:rPr>
            </w:pPr>
          </w:p>
        </w:tc>
        <w:tc>
          <w:tcPr>
            <w:tcW w:w="918" w:type="dxa"/>
          </w:tcPr>
          <w:p w14:paraId="5FF481B3" w14:textId="55DE1498" w:rsidR="00500179" w:rsidRDefault="00500179" w:rsidP="00500179">
            <w:pPr>
              <w:spacing w:before="120" w:after="120" w:line="264" w:lineRule="auto"/>
              <w:jc w:val="center"/>
              <w:rPr>
                <w:rFonts w:asciiTheme="majorHAnsi" w:hAnsiTheme="majorHAnsi" w:cstheme="majorHAnsi"/>
                <w:lang w:val="vi-VN"/>
              </w:rPr>
            </w:pPr>
          </w:p>
        </w:tc>
        <w:tc>
          <w:tcPr>
            <w:tcW w:w="851" w:type="dxa"/>
          </w:tcPr>
          <w:p w14:paraId="6685194E" w14:textId="43C8EC67" w:rsidR="00500179" w:rsidRDefault="00500179" w:rsidP="00500179">
            <w:pPr>
              <w:spacing w:before="120" w:after="120" w:line="264" w:lineRule="auto"/>
              <w:jc w:val="center"/>
              <w:rPr>
                <w:rFonts w:asciiTheme="majorHAnsi" w:hAnsiTheme="majorHAnsi" w:cstheme="majorHAnsi"/>
                <w:lang w:val="vi-VN"/>
              </w:rPr>
            </w:pPr>
          </w:p>
        </w:tc>
        <w:tc>
          <w:tcPr>
            <w:tcW w:w="1730" w:type="dxa"/>
          </w:tcPr>
          <w:p w14:paraId="1B28BD26" w14:textId="0E21F573" w:rsidR="00500179" w:rsidRDefault="00500179" w:rsidP="00500179">
            <w:pPr>
              <w:spacing w:before="120" w:after="120" w:line="264" w:lineRule="auto"/>
              <w:ind w:left="-21" w:hanging="5"/>
              <w:jc w:val="center"/>
              <w:rPr>
                <w:rFonts w:asciiTheme="majorHAnsi" w:hAnsiTheme="majorHAnsi" w:cstheme="majorHAnsi"/>
                <w:lang w:val="vi-VN"/>
              </w:rPr>
            </w:pPr>
          </w:p>
        </w:tc>
      </w:tr>
      <w:tr w:rsidR="00500179" w14:paraId="31AB4258" w14:textId="59BA95F2" w:rsidTr="00B83B7F">
        <w:trPr>
          <w:jc w:val="center"/>
        </w:trPr>
        <w:tc>
          <w:tcPr>
            <w:tcW w:w="496" w:type="dxa"/>
          </w:tcPr>
          <w:p w14:paraId="17D63479" w14:textId="6672CB1A" w:rsidR="00500179" w:rsidRPr="00DD59F9" w:rsidRDefault="00500179" w:rsidP="00500179">
            <w:pPr>
              <w:spacing w:before="120" w:after="120" w:line="264" w:lineRule="auto"/>
              <w:jc w:val="center"/>
              <w:rPr>
                <w:rFonts w:asciiTheme="majorHAnsi" w:hAnsiTheme="majorHAnsi" w:cstheme="majorHAnsi"/>
                <w:lang w:val="vi-VN"/>
              </w:rPr>
            </w:pPr>
            <w:r>
              <w:rPr>
                <w:rFonts w:asciiTheme="majorHAnsi" w:hAnsiTheme="majorHAnsi" w:cstheme="majorHAnsi"/>
                <w:lang w:val="vi-VN"/>
              </w:rPr>
              <w:t>2</w:t>
            </w:r>
          </w:p>
        </w:tc>
        <w:tc>
          <w:tcPr>
            <w:tcW w:w="1276" w:type="dxa"/>
          </w:tcPr>
          <w:p w14:paraId="0FA7D097" w14:textId="5CE6A4B9" w:rsidR="00500179" w:rsidRPr="007F20B2" w:rsidRDefault="00500179" w:rsidP="00500179">
            <w:pPr>
              <w:spacing w:before="120" w:after="120" w:line="264" w:lineRule="auto"/>
              <w:rPr>
                <w:rFonts w:asciiTheme="majorHAnsi" w:hAnsiTheme="majorHAnsi" w:cstheme="majorHAnsi"/>
                <w:lang w:val="vi-VN"/>
              </w:rPr>
            </w:pPr>
          </w:p>
        </w:tc>
        <w:tc>
          <w:tcPr>
            <w:tcW w:w="775" w:type="dxa"/>
          </w:tcPr>
          <w:p w14:paraId="185E4081" w14:textId="77777777" w:rsidR="00500179" w:rsidRDefault="00500179" w:rsidP="00500179">
            <w:pPr>
              <w:spacing w:before="120" w:after="120" w:line="264" w:lineRule="auto"/>
              <w:jc w:val="center"/>
              <w:rPr>
                <w:rFonts w:asciiTheme="majorHAnsi" w:hAnsiTheme="majorHAnsi" w:cstheme="majorHAnsi"/>
                <w:lang w:val="vi-VN"/>
              </w:rPr>
            </w:pPr>
          </w:p>
        </w:tc>
        <w:tc>
          <w:tcPr>
            <w:tcW w:w="708" w:type="dxa"/>
          </w:tcPr>
          <w:p w14:paraId="33F9E109" w14:textId="5FD8B9D6" w:rsidR="00500179" w:rsidRDefault="00500179" w:rsidP="00500179">
            <w:pPr>
              <w:spacing w:before="120" w:after="120" w:line="264" w:lineRule="auto"/>
              <w:jc w:val="center"/>
              <w:rPr>
                <w:rFonts w:asciiTheme="majorHAnsi" w:hAnsiTheme="majorHAnsi" w:cstheme="majorHAnsi"/>
                <w:lang w:val="vi-VN"/>
              </w:rPr>
            </w:pPr>
          </w:p>
        </w:tc>
        <w:tc>
          <w:tcPr>
            <w:tcW w:w="568" w:type="dxa"/>
          </w:tcPr>
          <w:p w14:paraId="23F2A1A9" w14:textId="77777777" w:rsidR="00500179" w:rsidRDefault="00500179" w:rsidP="00500179">
            <w:pPr>
              <w:spacing w:before="120" w:after="120" w:line="264" w:lineRule="auto"/>
              <w:jc w:val="center"/>
              <w:rPr>
                <w:rFonts w:asciiTheme="majorHAnsi" w:hAnsiTheme="majorHAnsi" w:cstheme="majorHAnsi"/>
                <w:lang w:val="vi-VN"/>
              </w:rPr>
            </w:pPr>
          </w:p>
        </w:tc>
        <w:tc>
          <w:tcPr>
            <w:tcW w:w="1209" w:type="dxa"/>
          </w:tcPr>
          <w:p w14:paraId="143AE83E" w14:textId="4B0BEF92" w:rsidR="00500179" w:rsidRDefault="00500179" w:rsidP="00500179">
            <w:pPr>
              <w:spacing w:before="120" w:after="120" w:line="264" w:lineRule="auto"/>
              <w:jc w:val="center"/>
              <w:rPr>
                <w:rFonts w:asciiTheme="majorHAnsi" w:hAnsiTheme="majorHAnsi" w:cstheme="majorHAnsi"/>
                <w:lang w:val="vi-VN"/>
              </w:rPr>
            </w:pPr>
          </w:p>
        </w:tc>
        <w:tc>
          <w:tcPr>
            <w:tcW w:w="1059" w:type="dxa"/>
          </w:tcPr>
          <w:p w14:paraId="32EC616D" w14:textId="576E730B" w:rsidR="00500179" w:rsidRDefault="00500179" w:rsidP="00500179">
            <w:pPr>
              <w:spacing w:before="120" w:after="120" w:line="264" w:lineRule="auto"/>
              <w:jc w:val="center"/>
              <w:rPr>
                <w:rFonts w:asciiTheme="majorHAnsi" w:hAnsiTheme="majorHAnsi" w:cstheme="majorHAnsi"/>
                <w:lang w:val="vi-VN"/>
              </w:rPr>
            </w:pPr>
          </w:p>
        </w:tc>
        <w:tc>
          <w:tcPr>
            <w:tcW w:w="918" w:type="dxa"/>
          </w:tcPr>
          <w:p w14:paraId="76CB8A81" w14:textId="43405B97" w:rsidR="00500179" w:rsidRDefault="00500179" w:rsidP="00500179">
            <w:pPr>
              <w:spacing w:before="120" w:after="120" w:line="264" w:lineRule="auto"/>
              <w:jc w:val="center"/>
              <w:rPr>
                <w:rFonts w:asciiTheme="majorHAnsi" w:hAnsiTheme="majorHAnsi" w:cstheme="majorHAnsi"/>
                <w:lang w:val="vi-VN"/>
              </w:rPr>
            </w:pPr>
          </w:p>
        </w:tc>
        <w:tc>
          <w:tcPr>
            <w:tcW w:w="851" w:type="dxa"/>
          </w:tcPr>
          <w:p w14:paraId="31625057" w14:textId="17068D98" w:rsidR="00500179" w:rsidRDefault="00500179" w:rsidP="00500179">
            <w:pPr>
              <w:spacing w:before="120" w:after="120" w:line="264" w:lineRule="auto"/>
              <w:jc w:val="center"/>
              <w:rPr>
                <w:rFonts w:asciiTheme="majorHAnsi" w:hAnsiTheme="majorHAnsi" w:cstheme="majorHAnsi"/>
                <w:lang w:val="vi-VN"/>
              </w:rPr>
            </w:pPr>
          </w:p>
        </w:tc>
        <w:tc>
          <w:tcPr>
            <w:tcW w:w="1730" w:type="dxa"/>
          </w:tcPr>
          <w:p w14:paraId="23B0E6DC" w14:textId="7172BC9C" w:rsidR="00500179" w:rsidRDefault="00500179" w:rsidP="00500179">
            <w:pPr>
              <w:spacing w:before="120" w:after="120" w:line="264" w:lineRule="auto"/>
              <w:ind w:left="-21" w:hanging="5"/>
              <w:jc w:val="center"/>
              <w:rPr>
                <w:rFonts w:asciiTheme="majorHAnsi" w:hAnsiTheme="majorHAnsi" w:cstheme="majorHAnsi"/>
                <w:lang w:val="vi-VN"/>
              </w:rPr>
            </w:pPr>
          </w:p>
        </w:tc>
      </w:tr>
      <w:tr w:rsidR="00500179" w14:paraId="285B1E5F" w14:textId="419815A6" w:rsidTr="00B83B7F">
        <w:trPr>
          <w:jc w:val="center"/>
        </w:trPr>
        <w:tc>
          <w:tcPr>
            <w:tcW w:w="496" w:type="dxa"/>
          </w:tcPr>
          <w:p w14:paraId="7D575DBF" w14:textId="25FFF614" w:rsidR="00500179" w:rsidRDefault="00500179" w:rsidP="00500179">
            <w:pPr>
              <w:spacing w:before="120" w:after="120" w:line="264" w:lineRule="auto"/>
              <w:jc w:val="center"/>
              <w:rPr>
                <w:rFonts w:asciiTheme="majorHAnsi" w:hAnsiTheme="majorHAnsi" w:cstheme="majorHAnsi"/>
                <w:lang w:val="vi-VN"/>
              </w:rPr>
            </w:pPr>
            <w:r>
              <w:rPr>
                <w:rFonts w:asciiTheme="majorHAnsi" w:hAnsiTheme="majorHAnsi" w:cstheme="majorHAnsi"/>
                <w:lang w:val="vi-VN"/>
              </w:rPr>
              <w:t>....</w:t>
            </w:r>
          </w:p>
        </w:tc>
        <w:tc>
          <w:tcPr>
            <w:tcW w:w="1276" w:type="dxa"/>
          </w:tcPr>
          <w:p w14:paraId="1BB46AC4" w14:textId="205472DD" w:rsidR="00500179" w:rsidRPr="007F20B2" w:rsidRDefault="00500179" w:rsidP="00500179">
            <w:pPr>
              <w:spacing w:before="120" w:after="120" w:line="264" w:lineRule="auto"/>
              <w:rPr>
                <w:rFonts w:asciiTheme="majorHAnsi" w:hAnsiTheme="majorHAnsi" w:cstheme="majorHAnsi"/>
                <w:lang w:val="vi-VN"/>
              </w:rPr>
            </w:pPr>
            <w:r>
              <w:rPr>
                <w:rFonts w:asciiTheme="majorHAnsi" w:hAnsiTheme="majorHAnsi" w:cstheme="majorHAnsi"/>
                <w:lang w:val="vi-VN"/>
              </w:rPr>
              <w:t>.......</w:t>
            </w:r>
          </w:p>
        </w:tc>
        <w:tc>
          <w:tcPr>
            <w:tcW w:w="775" w:type="dxa"/>
          </w:tcPr>
          <w:p w14:paraId="2F215849" w14:textId="77777777" w:rsidR="00500179" w:rsidRDefault="00500179" w:rsidP="00500179">
            <w:pPr>
              <w:spacing w:before="120" w:after="120" w:line="264" w:lineRule="auto"/>
              <w:jc w:val="center"/>
              <w:rPr>
                <w:rFonts w:asciiTheme="majorHAnsi" w:hAnsiTheme="majorHAnsi" w:cstheme="majorHAnsi"/>
                <w:lang w:val="vi-VN"/>
              </w:rPr>
            </w:pPr>
          </w:p>
        </w:tc>
        <w:tc>
          <w:tcPr>
            <w:tcW w:w="708" w:type="dxa"/>
          </w:tcPr>
          <w:p w14:paraId="737096C6" w14:textId="72DD4EB5" w:rsidR="00500179" w:rsidRDefault="00500179" w:rsidP="00500179">
            <w:pPr>
              <w:spacing w:before="120" w:after="120" w:line="264" w:lineRule="auto"/>
              <w:jc w:val="center"/>
              <w:rPr>
                <w:rFonts w:asciiTheme="majorHAnsi" w:hAnsiTheme="majorHAnsi" w:cstheme="majorHAnsi"/>
                <w:lang w:val="vi-VN"/>
              </w:rPr>
            </w:pPr>
          </w:p>
        </w:tc>
        <w:tc>
          <w:tcPr>
            <w:tcW w:w="568" w:type="dxa"/>
          </w:tcPr>
          <w:p w14:paraId="1A8142AC" w14:textId="77777777" w:rsidR="00500179" w:rsidRDefault="00500179" w:rsidP="00500179">
            <w:pPr>
              <w:spacing w:before="120" w:after="120" w:line="264" w:lineRule="auto"/>
              <w:jc w:val="center"/>
              <w:rPr>
                <w:rFonts w:asciiTheme="majorHAnsi" w:hAnsiTheme="majorHAnsi" w:cstheme="majorHAnsi"/>
                <w:lang w:val="vi-VN"/>
              </w:rPr>
            </w:pPr>
          </w:p>
        </w:tc>
        <w:tc>
          <w:tcPr>
            <w:tcW w:w="1209" w:type="dxa"/>
          </w:tcPr>
          <w:p w14:paraId="41552543" w14:textId="2E30A045" w:rsidR="00500179" w:rsidRDefault="00500179" w:rsidP="00500179">
            <w:pPr>
              <w:spacing w:before="120" w:after="120" w:line="264" w:lineRule="auto"/>
              <w:jc w:val="center"/>
              <w:rPr>
                <w:rFonts w:asciiTheme="majorHAnsi" w:hAnsiTheme="majorHAnsi" w:cstheme="majorHAnsi"/>
                <w:lang w:val="vi-VN"/>
              </w:rPr>
            </w:pPr>
          </w:p>
        </w:tc>
        <w:tc>
          <w:tcPr>
            <w:tcW w:w="1059" w:type="dxa"/>
          </w:tcPr>
          <w:p w14:paraId="7A835494" w14:textId="63F18977" w:rsidR="00500179" w:rsidRDefault="00500179" w:rsidP="00500179">
            <w:pPr>
              <w:spacing w:before="120" w:after="120" w:line="264" w:lineRule="auto"/>
              <w:jc w:val="center"/>
              <w:rPr>
                <w:rFonts w:asciiTheme="majorHAnsi" w:hAnsiTheme="majorHAnsi" w:cstheme="majorHAnsi"/>
                <w:lang w:val="vi-VN"/>
              </w:rPr>
            </w:pPr>
          </w:p>
        </w:tc>
        <w:tc>
          <w:tcPr>
            <w:tcW w:w="918" w:type="dxa"/>
          </w:tcPr>
          <w:p w14:paraId="4340175F" w14:textId="44337C16" w:rsidR="00500179" w:rsidRDefault="00500179" w:rsidP="00500179">
            <w:pPr>
              <w:spacing w:before="120" w:after="120" w:line="264" w:lineRule="auto"/>
              <w:jc w:val="center"/>
              <w:rPr>
                <w:rFonts w:asciiTheme="majorHAnsi" w:hAnsiTheme="majorHAnsi" w:cstheme="majorHAnsi"/>
                <w:lang w:val="vi-VN"/>
              </w:rPr>
            </w:pPr>
          </w:p>
        </w:tc>
        <w:tc>
          <w:tcPr>
            <w:tcW w:w="851" w:type="dxa"/>
          </w:tcPr>
          <w:p w14:paraId="1B50986C" w14:textId="062C3A60" w:rsidR="00500179" w:rsidRDefault="00500179" w:rsidP="00500179">
            <w:pPr>
              <w:spacing w:before="120" w:after="120" w:line="264" w:lineRule="auto"/>
              <w:jc w:val="center"/>
              <w:rPr>
                <w:rFonts w:asciiTheme="majorHAnsi" w:hAnsiTheme="majorHAnsi" w:cstheme="majorHAnsi"/>
                <w:lang w:val="vi-VN"/>
              </w:rPr>
            </w:pPr>
          </w:p>
        </w:tc>
        <w:tc>
          <w:tcPr>
            <w:tcW w:w="1730" w:type="dxa"/>
          </w:tcPr>
          <w:p w14:paraId="7DF41503" w14:textId="69C83B4E" w:rsidR="00500179" w:rsidRDefault="00500179" w:rsidP="00500179">
            <w:pPr>
              <w:spacing w:before="120" w:after="120" w:line="264" w:lineRule="auto"/>
              <w:ind w:left="-21" w:hanging="5"/>
              <w:jc w:val="center"/>
              <w:rPr>
                <w:rFonts w:asciiTheme="majorHAnsi" w:hAnsiTheme="majorHAnsi" w:cstheme="majorHAnsi"/>
                <w:lang w:val="vi-VN"/>
              </w:rPr>
            </w:pPr>
          </w:p>
        </w:tc>
      </w:tr>
    </w:tbl>
    <w:p w14:paraId="091EF5F3" w14:textId="2067E256" w:rsidR="00DD66D1" w:rsidRPr="00B83B7F" w:rsidRDefault="00DD66D1" w:rsidP="003F0FC7">
      <w:pPr>
        <w:spacing w:before="120" w:after="120" w:line="288" w:lineRule="auto"/>
        <w:jc w:val="both"/>
        <w:rPr>
          <w:rFonts w:asciiTheme="majorHAnsi" w:hAnsiTheme="majorHAnsi" w:cstheme="majorHAnsi"/>
          <w:bCs/>
          <w:color w:val="000000"/>
          <w:lang w:val="vi-VN" w:eastAsia="vi-VN"/>
        </w:rPr>
      </w:pPr>
      <w:r w:rsidRPr="00B83B7F">
        <w:rPr>
          <w:bCs/>
          <w:noProof/>
          <w:color w:val="000000"/>
          <w:lang w:val="vi-VN"/>
        </w:rPr>
        <w:t>3.2. Đánh giá ch</w:t>
      </w:r>
      <w:r w:rsidR="00833580" w:rsidRPr="00B83B7F">
        <w:rPr>
          <w:bCs/>
          <w:noProof/>
          <w:color w:val="000000"/>
        </w:rPr>
        <w:t>u</w:t>
      </w:r>
      <w:r w:rsidRPr="00B83B7F">
        <w:rPr>
          <w:bCs/>
          <w:noProof/>
          <w:color w:val="000000"/>
          <w:lang w:val="vi-VN"/>
        </w:rPr>
        <w:t>ng về m</w:t>
      </w:r>
      <w:r w:rsidRPr="00B83B7F">
        <w:rPr>
          <w:rFonts w:asciiTheme="majorHAnsi" w:hAnsiTheme="majorHAnsi" w:cstheme="majorHAnsi"/>
          <w:bCs/>
          <w:color w:val="000000"/>
          <w:lang w:eastAsia="vi-VN"/>
        </w:rPr>
        <w:t xml:space="preserve">ức độ đáp ứng </w:t>
      </w:r>
      <w:r w:rsidR="00E96346" w:rsidRPr="00B83B7F">
        <w:rPr>
          <w:rFonts w:asciiTheme="majorHAnsi" w:hAnsiTheme="majorHAnsi" w:cstheme="majorHAnsi"/>
          <w:bCs/>
          <w:color w:val="000000"/>
          <w:lang w:val="vi-VN" w:eastAsia="vi-VN"/>
        </w:rPr>
        <w:t xml:space="preserve">tiêu chuẩn, quy chuẩn </w:t>
      </w:r>
      <w:r w:rsidRPr="00B83B7F">
        <w:rPr>
          <w:rFonts w:asciiTheme="majorHAnsi" w:hAnsiTheme="majorHAnsi" w:cstheme="majorHAnsi"/>
          <w:bCs/>
          <w:color w:val="000000"/>
          <w:lang w:eastAsia="vi-VN"/>
        </w:rPr>
        <w:t>về an toàn, tiết kiệm năng lượng, bảo vệ môi trường</w:t>
      </w:r>
      <w:r w:rsidRPr="00B83B7F">
        <w:rPr>
          <w:rFonts w:asciiTheme="majorHAnsi" w:hAnsiTheme="majorHAnsi" w:cstheme="majorHAnsi"/>
          <w:bCs/>
          <w:color w:val="000000"/>
          <w:lang w:val="vi-VN" w:eastAsia="vi-VN"/>
        </w:rPr>
        <w:t xml:space="preserve"> của toàn bộ  máy móc, thiết bị</w:t>
      </w:r>
      <w:r w:rsidR="00C4313D" w:rsidRPr="00B83B7F">
        <w:rPr>
          <w:bCs/>
          <w:noProof/>
          <w:color w:val="000000"/>
          <w:lang w:val="vi-VN"/>
        </w:rPr>
        <w:t xml:space="preserve"> có tuổi vượt quá 10 năm</w:t>
      </w:r>
    </w:p>
    <w:p w14:paraId="0094A35A" w14:textId="047CFA90" w:rsidR="00391DD2" w:rsidRPr="00B83B7F" w:rsidRDefault="00DD66D1" w:rsidP="00391DD2">
      <w:pPr>
        <w:spacing w:before="120" w:after="120" w:line="288" w:lineRule="auto"/>
        <w:jc w:val="both"/>
        <w:rPr>
          <w:bCs/>
          <w:noProof/>
          <w:color w:val="000000"/>
          <w:lang w:val="vi-VN"/>
        </w:rPr>
      </w:pPr>
      <w:r w:rsidRPr="00B83B7F">
        <w:rPr>
          <w:bCs/>
          <w:noProof/>
          <w:color w:val="000000"/>
          <w:lang w:val="vi-VN"/>
        </w:rPr>
        <w:t>3.3.</w:t>
      </w:r>
      <w:r w:rsidRPr="00DD59F9">
        <w:rPr>
          <w:bCs/>
          <w:i/>
          <w:iCs/>
          <w:noProof/>
          <w:color w:val="000000"/>
          <w:lang w:val="vi-VN"/>
        </w:rPr>
        <w:t xml:space="preserve"> </w:t>
      </w:r>
      <w:r w:rsidR="00391DD2">
        <w:rPr>
          <w:bCs/>
          <w:noProof/>
          <w:color w:val="000000"/>
        </w:rPr>
        <w:t xml:space="preserve">Đánh giá </w:t>
      </w:r>
      <w:r w:rsidR="00391DD2">
        <w:rPr>
          <w:bCs/>
          <w:noProof/>
          <w:color w:val="000000"/>
          <w:lang w:val="vi-VN"/>
        </w:rPr>
        <w:t xml:space="preserve">chung </w:t>
      </w:r>
      <w:r w:rsidR="00391DD2">
        <w:rPr>
          <w:bCs/>
          <w:noProof/>
          <w:color w:val="000000"/>
        </w:rPr>
        <w:t xml:space="preserve">máy móc, thiết bị </w:t>
      </w:r>
      <w:r w:rsidR="00391DD2">
        <w:rPr>
          <w:bCs/>
          <w:noProof/>
          <w:color w:val="000000"/>
          <w:lang w:val="vi-VN"/>
        </w:rPr>
        <w:t xml:space="preserve">về việc </w:t>
      </w:r>
      <w:r w:rsidR="00391DD2" w:rsidRPr="00890E5E">
        <w:rPr>
          <w:bCs/>
          <w:noProof/>
          <w:color w:val="000000"/>
        </w:rPr>
        <w:t xml:space="preserve">đáp ứng </w:t>
      </w:r>
      <w:r w:rsidR="00391DD2">
        <w:rPr>
          <w:bCs/>
          <w:noProof/>
          <w:color w:val="000000"/>
          <w:lang w:val="vi-VN"/>
        </w:rPr>
        <w:t xml:space="preserve">các tiêu chí </w:t>
      </w:r>
      <w:r w:rsidR="00391DD2" w:rsidRPr="00890E5E">
        <w:rPr>
          <w:bCs/>
          <w:noProof/>
          <w:color w:val="000000"/>
        </w:rPr>
        <w:t xml:space="preserve">xác định máy móc, thiết bị trong một số lĩnh vực có tuổi vượt quá 10 năm không thuộc công </w:t>
      </w:r>
      <w:r w:rsidR="00391DD2" w:rsidRPr="00890E5E">
        <w:rPr>
          <w:bCs/>
          <w:noProof/>
          <w:color w:val="000000"/>
        </w:rPr>
        <w:lastRenderedPageBreak/>
        <w:t>nghệ lạc hậu, tiềm ẩn nguy cơ gây ô nhiễm môi trường, thâm dụng tài nguyên</w:t>
      </w:r>
      <w:r w:rsidR="00391DD2">
        <w:rPr>
          <w:bCs/>
          <w:noProof/>
          <w:color w:val="000000"/>
        </w:rPr>
        <w:t xml:space="preserve"> </w:t>
      </w:r>
      <w:r w:rsidR="00391DD2">
        <w:rPr>
          <w:bCs/>
          <w:noProof/>
          <w:color w:val="000000"/>
          <w:lang w:val="vi-VN"/>
        </w:rPr>
        <w:t>the</w:t>
      </w:r>
      <w:r w:rsidR="00E96346">
        <w:rPr>
          <w:bCs/>
          <w:noProof/>
          <w:color w:val="000000"/>
          <w:lang w:val="vi-VN"/>
        </w:rPr>
        <w:t>o</w:t>
      </w:r>
      <w:r w:rsidR="00391DD2">
        <w:rPr>
          <w:bCs/>
          <w:noProof/>
          <w:color w:val="000000"/>
          <w:lang w:val="vi-VN"/>
        </w:rPr>
        <w:t xml:space="preserve"> hướng dẫn của Bộ Khoa học và Công nghệ.</w:t>
      </w:r>
    </w:p>
    <w:p w14:paraId="73689D68" w14:textId="06710774" w:rsidR="00604AFA" w:rsidRDefault="00935B65" w:rsidP="00DD0C06">
      <w:pPr>
        <w:pStyle w:val="BodyTextIndent"/>
        <w:ind w:left="0" w:right="-1"/>
        <w:rPr>
          <w:noProof/>
          <w:szCs w:val="26"/>
        </w:rPr>
      </w:pPr>
      <w:r>
        <w:rPr>
          <w:b/>
          <w:noProof/>
          <w:szCs w:val="24"/>
          <w:lang w:val="vi-VN"/>
        </w:rPr>
        <w:t>4</w:t>
      </w:r>
      <w:r w:rsidR="005A7B4B">
        <w:rPr>
          <w:b/>
          <w:noProof/>
          <w:szCs w:val="24"/>
          <w:lang w:val="vi-VN"/>
        </w:rPr>
        <w:t xml:space="preserve">.  </w:t>
      </w:r>
      <w:r>
        <w:rPr>
          <w:b/>
          <w:noProof/>
          <w:szCs w:val="24"/>
          <w:lang w:val="vi-VN"/>
        </w:rPr>
        <w:t>Kết luận</w:t>
      </w:r>
      <w:r w:rsidR="005A7B4B">
        <w:rPr>
          <w:b/>
          <w:noProof/>
          <w:szCs w:val="24"/>
          <w:lang w:val="vi-VN"/>
        </w:rPr>
        <w:t>:</w:t>
      </w:r>
      <w:r w:rsidR="005A7B4B">
        <w:rPr>
          <w:noProof/>
          <w:szCs w:val="26"/>
        </w:rPr>
        <w:t xml:space="preserve"> </w:t>
      </w:r>
    </w:p>
    <w:p w14:paraId="0D82ECC1" w14:textId="415D95E9" w:rsidR="001A2FE4" w:rsidRPr="000146CF" w:rsidRDefault="001A2FE4" w:rsidP="00762D47">
      <w:pPr>
        <w:shd w:val="clear" w:color="auto" w:fill="FFFFFF"/>
        <w:spacing w:before="120" w:line="380" w:lineRule="exact"/>
        <w:jc w:val="both"/>
        <w:rPr>
          <w:rFonts w:asciiTheme="majorHAnsi" w:hAnsiTheme="majorHAnsi" w:cstheme="majorHAnsi"/>
          <w:color w:val="000000"/>
          <w:lang w:eastAsia="vi-VN"/>
        </w:rPr>
      </w:pPr>
      <w:r w:rsidRPr="00762D47">
        <w:rPr>
          <w:rFonts w:asciiTheme="majorHAnsi" w:hAnsiTheme="majorHAnsi" w:cstheme="majorHAnsi"/>
          <w:b/>
          <w:color w:val="000000"/>
          <w:lang w:eastAsia="vi-VN"/>
        </w:rPr>
        <w:t>5. Hiệu lực của chứng thư giám định:</w:t>
      </w:r>
      <w:r w:rsidRPr="000146CF">
        <w:rPr>
          <w:rFonts w:asciiTheme="majorHAnsi" w:hAnsiTheme="majorHAnsi" w:cstheme="majorHAnsi"/>
          <w:color w:val="000000"/>
          <w:lang w:eastAsia="vi-VN"/>
        </w:rPr>
        <w:t xml:space="preserve"> </w:t>
      </w:r>
      <w:r>
        <w:rPr>
          <w:rFonts w:asciiTheme="majorHAnsi" w:hAnsiTheme="majorHAnsi" w:cstheme="majorHAnsi"/>
          <w:color w:val="000000"/>
          <w:lang w:eastAsia="vi-VN"/>
        </w:rPr>
        <w:t>12</w:t>
      </w:r>
      <w:r w:rsidRPr="000146CF">
        <w:rPr>
          <w:rFonts w:asciiTheme="majorHAnsi" w:hAnsiTheme="majorHAnsi" w:cstheme="majorHAnsi"/>
          <w:color w:val="000000"/>
          <w:lang w:eastAsia="vi-VN"/>
        </w:rPr>
        <w:t xml:space="preserve"> tháng </w:t>
      </w:r>
      <w:r>
        <w:rPr>
          <w:rFonts w:asciiTheme="majorHAnsi" w:hAnsiTheme="majorHAnsi" w:cstheme="majorHAnsi"/>
          <w:color w:val="000000"/>
          <w:lang w:eastAsia="vi-VN"/>
        </w:rPr>
        <w:t>(</w:t>
      </w:r>
      <w:r w:rsidRPr="000146CF">
        <w:rPr>
          <w:rFonts w:asciiTheme="majorHAnsi" w:hAnsiTheme="majorHAnsi" w:cstheme="majorHAnsi"/>
          <w:color w:val="000000"/>
          <w:lang w:eastAsia="vi-VN"/>
        </w:rPr>
        <w:t>từ thời điểm cấp chứng thư</w:t>
      </w:r>
      <w:r>
        <w:rPr>
          <w:rFonts w:asciiTheme="majorHAnsi" w:hAnsiTheme="majorHAnsi" w:cstheme="majorHAnsi"/>
          <w:color w:val="000000"/>
          <w:lang w:eastAsia="vi-VN"/>
        </w:rPr>
        <w:t>)</w:t>
      </w:r>
      <w:r w:rsidRPr="000146CF">
        <w:rPr>
          <w:rFonts w:asciiTheme="majorHAnsi" w:hAnsiTheme="majorHAnsi" w:cstheme="majorHAnsi"/>
          <w:color w:val="000000"/>
          <w:lang w:eastAsia="vi-VN"/>
        </w:rPr>
        <w:t>.</w:t>
      </w:r>
    </w:p>
    <w:p w14:paraId="52B6412D" w14:textId="77777777" w:rsidR="00604AFA" w:rsidRDefault="00604AFA" w:rsidP="00FC48A9">
      <w:pPr>
        <w:tabs>
          <w:tab w:val="left" w:pos="1276"/>
          <w:tab w:val="left" w:pos="1701"/>
        </w:tabs>
        <w:spacing w:before="120"/>
        <w:rPr>
          <w:noProof/>
          <w:sz w:val="26"/>
          <w:szCs w:val="26"/>
        </w:rPr>
      </w:pPr>
    </w:p>
    <w:p w14:paraId="314F3DA6" w14:textId="77777777" w:rsidR="00FC48A9" w:rsidRDefault="00FC48A9" w:rsidP="00A717A4">
      <w:pPr>
        <w:tabs>
          <w:tab w:val="left" w:pos="1276"/>
          <w:tab w:val="left" w:pos="1701"/>
        </w:tabs>
        <w:spacing w:before="120"/>
        <w:rPr>
          <w:noProof/>
          <w:sz w:val="26"/>
          <w:szCs w:val="26"/>
          <w:lang w:val="vi-VN"/>
        </w:rPr>
      </w:pPr>
    </w:p>
    <w:tbl>
      <w:tblPr>
        <w:tblW w:w="4899" w:type="pct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520"/>
        <w:gridCol w:w="5368"/>
      </w:tblGrid>
      <w:tr w:rsidR="005A7B4B" w14:paraId="7335ED26" w14:textId="77777777" w:rsidTr="00AD7F65">
        <w:trPr>
          <w:trHeight w:val="580"/>
        </w:trPr>
        <w:tc>
          <w:tcPr>
            <w:tcW w:w="1980" w:type="pct"/>
            <w:hideMark/>
          </w:tcPr>
          <w:p w14:paraId="6B6296E9" w14:textId="77777777" w:rsidR="005A7B4B" w:rsidRPr="00FB534F" w:rsidRDefault="005A7B4B" w:rsidP="00AD7F65">
            <w:pPr>
              <w:spacing w:line="276" w:lineRule="auto"/>
              <w:rPr>
                <w:rFonts w:asciiTheme="majorHAnsi" w:hAnsiTheme="majorHAnsi" w:cstheme="majorHAnsi"/>
                <w:b/>
                <w:bCs/>
                <w:noProof/>
              </w:rPr>
            </w:pPr>
            <w:r w:rsidRPr="00FB534F">
              <w:rPr>
                <w:rFonts w:asciiTheme="majorHAnsi" w:hAnsiTheme="majorHAnsi" w:cstheme="majorHAnsi"/>
                <w:noProof/>
              </w:rPr>
              <w:tab/>
            </w:r>
          </w:p>
        </w:tc>
        <w:tc>
          <w:tcPr>
            <w:tcW w:w="3020" w:type="pct"/>
            <w:hideMark/>
          </w:tcPr>
          <w:p w14:paraId="1DF99597" w14:textId="56C51B84" w:rsidR="005437D6" w:rsidRDefault="005437D6" w:rsidP="00AD7F65">
            <w:pPr>
              <w:spacing w:line="276" w:lineRule="auto"/>
              <w:ind w:hanging="178"/>
              <w:jc w:val="center"/>
              <w:rPr>
                <w:rFonts w:asciiTheme="majorHAnsi" w:hAnsiTheme="majorHAnsi" w:cstheme="majorHAnsi"/>
                <w:b/>
                <w:bCs/>
                <w:noProof/>
                <w:lang w:val="vi-VN"/>
              </w:rPr>
            </w:pPr>
            <w:r>
              <w:rPr>
                <w:rFonts w:asciiTheme="majorHAnsi" w:hAnsiTheme="majorHAnsi" w:cstheme="majorHAnsi"/>
                <w:b/>
                <w:bCs/>
                <w:noProof/>
                <w:lang w:val="vi-VN"/>
              </w:rPr>
              <w:t xml:space="preserve">TỔ CHỨC GIÁM ĐỊNH </w:t>
            </w:r>
          </w:p>
          <w:p w14:paraId="1AF2E488" w14:textId="082C8BE7" w:rsidR="005A7B4B" w:rsidRPr="00FB534F" w:rsidRDefault="00725DFD" w:rsidP="00AD7F65">
            <w:pPr>
              <w:pStyle w:val="BodyText3"/>
              <w:spacing w:line="276" w:lineRule="auto"/>
              <w:ind w:hanging="178"/>
              <w:jc w:val="center"/>
              <w:rPr>
                <w:rFonts w:asciiTheme="majorHAnsi" w:hAnsiTheme="majorHAnsi" w:cstheme="majorHAnsi"/>
                <w:bCs/>
                <w:noProof/>
                <w:sz w:val="28"/>
                <w:szCs w:val="28"/>
                <w:lang w:val="en-US"/>
              </w:rPr>
            </w:pPr>
            <w:r w:rsidRPr="00FB534F"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  <w:t xml:space="preserve">  </w:t>
            </w:r>
            <w:r w:rsidRPr="00FB534F">
              <w:rPr>
                <w:rFonts w:asciiTheme="majorHAnsi" w:hAnsiTheme="majorHAnsi" w:cstheme="majorHAnsi"/>
                <w:i/>
                <w:noProof/>
                <w:sz w:val="28"/>
                <w:szCs w:val="28"/>
              </w:rPr>
              <w:t>(</w:t>
            </w:r>
            <w:r w:rsidR="005437D6">
              <w:rPr>
                <w:rFonts w:asciiTheme="majorHAnsi" w:hAnsiTheme="majorHAnsi" w:cstheme="majorHAnsi"/>
                <w:i/>
                <w:noProof/>
                <w:sz w:val="28"/>
                <w:szCs w:val="28"/>
                <w:lang w:val="vi-VN"/>
              </w:rPr>
              <w:t>Người có thẩm quyền k</w:t>
            </w:r>
            <w:r w:rsidRPr="00FB534F">
              <w:rPr>
                <w:rFonts w:asciiTheme="majorHAnsi" w:hAnsiTheme="majorHAnsi" w:cstheme="majorHAnsi"/>
                <w:i/>
                <w:noProof/>
                <w:sz w:val="28"/>
                <w:szCs w:val="28"/>
              </w:rPr>
              <w:t>ý, ghi rõ họ tên)</w:t>
            </w:r>
          </w:p>
        </w:tc>
      </w:tr>
    </w:tbl>
    <w:p w14:paraId="5CC88C50" w14:textId="37EAE530" w:rsidR="00A47F9B" w:rsidRDefault="00A47F9B" w:rsidP="00935B65">
      <w:pPr>
        <w:spacing w:before="120"/>
        <w:jc w:val="both"/>
      </w:pPr>
    </w:p>
    <w:p w14:paraId="49672BB8" w14:textId="06EEF64C" w:rsidR="002F3E3E" w:rsidRDefault="002F3E3E" w:rsidP="00935B65">
      <w:pPr>
        <w:spacing w:before="120"/>
        <w:jc w:val="both"/>
      </w:pPr>
    </w:p>
    <w:p w14:paraId="186B7503" w14:textId="39ACB293" w:rsidR="002F3E3E" w:rsidRDefault="002F3E3E" w:rsidP="00935B65">
      <w:pPr>
        <w:spacing w:before="120"/>
        <w:jc w:val="both"/>
      </w:pPr>
    </w:p>
    <w:p w14:paraId="314B85B3" w14:textId="3D53AF97" w:rsidR="002F3E3E" w:rsidRDefault="002F3E3E" w:rsidP="00935B65">
      <w:pPr>
        <w:spacing w:before="120"/>
        <w:jc w:val="both"/>
      </w:pPr>
    </w:p>
    <w:p w14:paraId="4E840A52" w14:textId="4AD73937" w:rsidR="002F3E3E" w:rsidRDefault="002F3E3E" w:rsidP="00935B65">
      <w:pPr>
        <w:spacing w:before="120"/>
        <w:jc w:val="both"/>
      </w:pPr>
    </w:p>
    <w:p w14:paraId="3DBACE65" w14:textId="408206BB" w:rsidR="002F3E3E" w:rsidRDefault="002F3E3E" w:rsidP="00935B65">
      <w:pPr>
        <w:spacing w:before="120"/>
        <w:jc w:val="both"/>
      </w:pPr>
    </w:p>
    <w:p w14:paraId="57491890" w14:textId="79303A6E" w:rsidR="002F3E3E" w:rsidRDefault="002F3E3E" w:rsidP="00935B65">
      <w:pPr>
        <w:spacing w:before="120"/>
        <w:jc w:val="both"/>
      </w:pPr>
    </w:p>
    <w:p w14:paraId="4A3E8014" w14:textId="0FBFC481" w:rsidR="002F3E3E" w:rsidRDefault="002F3E3E" w:rsidP="00935B65">
      <w:pPr>
        <w:spacing w:before="120"/>
        <w:jc w:val="both"/>
      </w:pPr>
    </w:p>
    <w:p w14:paraId="4AE24601" w14:textId="6C48F0E3" w:rsidR="002F3E3E" w:rsidRDefault="002F3E3E" w:rsidP="00935B65">
      <w:pPr>
        <w:spacing w:before="120"/>
        <w:jc w:val="both"/>
      </w:pPr>
    </w:p>
    <w:p w14:paraId="454E1A4B" w14:textId="311F4B2C" w:rsidR="002F3E3E" w:rsidRDefault="002F3E3E" w:rsidP="00935B65">
      <w:pPr>
        <w:spacing w:before="120"/>
        <w:jc w:val="both"/>
      </w:pPr>
    </w:p>
    <w:p w14:paraId="1893A43D" w14:textId="2BA6FBBD" w:rsidR="002F3E3E" w:rsidRDefault="002F3E3E" w:rsidP="00935B65">
      <w:pPr>
        <w:spacing w:before="120"/>
        <w:jc w:val="both"/>
      </w:pPr>
    </w:p>
    <w:p w14:paraId="7032EFD1" w14:textId="178DE572" w:rsidR="001933D8" w:rsidRDefault="001933D8" w:rsidP="00B83B7F">
      <w:pPr>
        <w:shd w:val="clear" w:color="auto" w:fill="FFFFFF"/>
        <w:tabs>
          <w:tab w:val="left" w:pos="5100"/>
        </w:tabs>
        <w:spacing w:before="120" w:after="120" w:line="288" w:lineRule="auto"/>
        <w:jc w:val="both"/>
        <w:rPr>
          <w:rFonts w:asciiTheme="majorHAnsi" w:hAnsiTheme="majorHAnsi" w:cstheme="majorHAnsi"/>
          <w:i/>
          <w:iCs/>
          <w:color w:val="000000"/>
          <w:lang w:val="vi-VN" w:eastAsia="vi-VN"/>
        </w:rPr>
      </w:pPr>
    </w:p>
    <w:p w14:paraId="05DF46C4" w14:textId="77777777" w:rsidR="001933D8" w:rsidRDefault="001933D8" w:rsidP="002F3E3E">
      <w:pPr>
        <w:shd w:val="clear" w:color="auto" w:fill="FFFFFF"/>
        <w:spacing w:before="120" w:after="120" w:line="288" w:lineRule="auto"/>
        <w:jc w:val="both"/>
        <w:rPr>
          <w:rFonts w:asciiTheme="majorHAnsi" w:hAnsiTheme="majorHAnsi" w:cstheme="majorHAnsi"/>
          <w:i/>
          <w:iCs/>
          <w:color w:val="000000"/>
          <w:lang w:val="vi-VN" w:eastAsia="vi-VN"/>
        </w:rPr>
      </w:pPr>
    </w:p>
    <w:p w14:paraId="233513A1" w14:textId="77777777" w:rsidR="001933D8" w:rsidRDefault="001933D8" w:rsidP="002F3E3E">
      <w:pPr>
        <w:shd w:val="clear" w:color="auto" w:fill="FFFFFF"/>
        <w:spacing w:before="120" w:after="120" w:line="288" w:lineRule="auto"/>
        <w:jc w:val="both"/>
        <w:rPr>
          <w:rFonts w:asciiTheme="majorHAnsi" w:hAnsiTheme="majorHAnsi" w:cstheme="majorHAnsi"/>
          <w:i/>
          <w:iCs/>
          <w:color w:val="000000"/>
          <w:lang w:val="vi-VN" w:eastAsia="vi-VN"/>
        </w:rPr>
      </w:pPr>
    </w:p>
    <w:p w14:paraId="62154C8A" w14:textId="77777777" w:rsidR="001933D8" w:rsidRDefault="001933D8" w:rsidP="002F3E3E">
      <w:pPr>
        <w:shd w:val="clear" w:color="auto" w:fill="FFFFFF"/>
        <w:spacing w:before="120" w:after="120" w:line="288" w:lineRule="auto"/>
        <w:jc w:val="both"/>
        <w:rPr>
          <w:rFonts w:asciiTheme="majorHAnsi" w:hAnsiTheme="majorHAnsi" w:cstheme="majorHAnsi"/>
          <w:i/>
          <w:iCs/>
          <w:color w:val="000000"/>
          <w:lang w:val="vi-VN" w:eastAsia="vi-VN"/>
        </w:rPr>
      </w:pPr>
    </w:p>
    <w:p w14:paraId="627FCCC7" w14:textId="77777777" w:rsidR="001933D8" w:rsidRDefault="001933D8" w:rsidP="002F3E3E">
      <w:pPr>
        <w:shd w:val="clear" w:color="auto" w:fill="FFFFFF"/>
        <w:spacing w:before="120" w:after="120" w:line="288" w:lineRule="auto"/>
        <w:jc w:val="both"/>
        <w:rPr>
          <w:rFonts w:asciiTheme="majorHAnsi" w:hAnsiTheme="majorHAnsi" w:cstheme="majorHAnsi"/>
          <w:i/>
          <w:iCs/>
          <w:color w:val="000000"/>
          <w:lang w:val="vi-VN" w:eastAsia="vi-VN"/>
        </w:rPr>
      </w:pPr>
    </w:p>
    <w:p w14:paraId="04EC29D8" w14:textId="77777777" w:rsidR="001933D8" w:rsidRDefault="001933D8" w:rsidP="002F3E3E">
      <w:pPr>
        <w:shd w:val="clear" w:color="auto" w:fill="FFFFFF"/>
        <w:spacing w:before="120" w:after="120" w:line="288" w:lineRule="auto"/>
        <w:jc w:val="both"/>
        <w:rPr>
          <w:rFonts w:asciiTheme="majorHAnsi" w:hAnsiTheme="majorHAnsi" w:cstheme="majorHAnsi"/>
          <w:i/>
          <w:iCs/>
          <w:color w:val="000000"/>
          <w:lang w:val="vi-VN" w:eastAsia="vi-VN"/>
        </w:rPr>
      </w:pPr>
    </w:p>
    <w:p w14:paraId="2A8575E3" w14:textId="77777777" w:rsidR="001933D8" w:rsidRDefault="001933D8" w:rsidP="002F3E3E">
      <w:pPr>
        <w:shd w:val="clear" w:color="auto" w:fill="FFFFFF"/>
        <w:spacing w:before="120" w:after="120" w:line="288" w:lineRule="auto"/>
        <w:jc w:val="both"/>
        <w:rPr>
          <w:rFonts w:asciiTheme="majorHAnsi" w:hAnsiTheme="majorHAnsi" w:cstheme="majorHAnsi"/>
          <w:i/>
          <w:iCs/>
          <w:color w:val="000000"/>
          <w:lang w:val="vi-VN" w:eastAsia="vi-VN"/>
        </w:rPr>
      </w:pPr>
    </w:p>
    <w:p w14:paraId="6F02ACA9" w14:textId="77777777" w:rsidR="001933D8" w:rsidRDefault="001933D8" w:rsidP="002F3E3E">
      <w:pPr>
        <w:shd w:val="clear" w:color="auto" w:fill="FFFFFF"/>
        <w:spacing w:before="120" w:after="120" w:line="288" w:lineRule="auto"/>
        <w:jc w:val="both"/>
        <w:rPr>
          <w:rFonts w:asciiTheme="majorHAnsi" w:hAnsiTheme="majorHAnsi" w:cstheme="majorHAnsi"/>
          <w:i/>
          <w:iCs/>
          <w:color w:val="000000"/>
          <w:lang w:val="vi-VN" w:eastAsia="vi-VN"/>
        </w:rPr>
      </w:pPr>
    </w:p>
    <w:p w14:paraId="69E7557C" w14:textId="77777777" w:rsidR="001933D8" w:rsidRDefault="001933D8" w:rsidP="002F3E3E">
      <w:pPr>
        <w:shd w:val="clear" w:color="auto" w:fill="FFFFFF"/>
        <w:spacing w:before="120" w:after="120" w:line="288" w:lineRule="auto"/>
        <w:jc w:val="both"/>
        <w:rPr>
          <w:rFonts w:asciiTheme="majorHAnsi" w:hAnsiTheme="majorHAnsi" w:cstheme="majorHAnsi"/>
          <w:i/>
          <w:iCs/>
          <w:color w:val="000000"/>
          <w:lang w:val="vi-VN" w:eastAsia="vi-VN"/>
        </w:rPr>
      </w:pPr>
    </w:p>
    <w:p w14:paraId="17CFB3ED" w14:textId="77777777" w:rsidR="001933D8" w:rsidRDefault="001933D8" w:rsidP="002F3E3E">
      <w:pPr>
        <w:shd w:val="clear" w:color="auto" w:fill="FFFFFF"/>
        <w:spacing w:before="120" w:after="120" w:line="288" w:lineRule="auto"/>
        <w:jc w:val="both"/>
        <w:rPr>
          <w:rFonts w:asciiTheme="majorHAnsi" w:hAnsiTheme="majorHAnsi" w:cstheme="majorHAnsi"/>
          <w:i/>
          <w:iCs/>
          <w:color w:val="000000"/>
          <w:lang w:val="vi-VN" w:eastAsia="vi-VN"/>
        </w:rPr>
      </w:pPr>
    </w:p>
    <w:p w14:paraId="0BDC9A2A" w14:textId="6E3AC334" w:rsidR="007B638E" w:rsidRPr="006E52BB" w:rsidRDefault="007B638E" w:rsidP="007B638E">
      <w:pPr>
        <w:pageBreakBefore/>
        <w:spacing w:before="120"/>
        <w:jc w:val="both"/>
        <w:rPr>
          <w:b/>
          <w:bCs/>
          <w:lang w:val="nb-NO"/>
        </w:rPr>
      </w:pPr>
      <w:r w:rsidRPr="002F0904">
        <w:rPr>
          <w:b/>
          <w:lang w:val="vi-VN"/>
        </w:rPr>
        <w:lastRenderedPageBreak/>
        <w:t xml:space="preserve">Mẫu số </w:t>
      </w:r>
      <w:r w:rsidRPr="002F0904">
        <w:rPr>
          <w:b/>
        </w:rPr>
        <w:t>0</w:t>
      </w:r>
      <w:r>
        <w:rPr>
          <w:b/>
        </w:rPr>
        <w:t>4</w:t>
      </w:r>
      <w:r w:rsidRPr="002F0904">
        <w:rPr>
          <w:b/>
          <w:lang w:val="vi-VN"/>
        </w:rPr>
        <w:t xml:space="preserve">. </w:t>
      </w:r>
      <w:r>
        <w:rPr>
          <w:rFonts w:asciiTheme="majorHAnsi" w:hAnsiTheme="majorHAnsi" w:cstheme="majorHAnsi"/>
          <w:b/>
          <w:bCs/>
          <w:color w:val="0D0D0D"/>
          <w:spacing w:val="-4"/>
        </w:rPr>
        <w:t>Báo cáo kết quả</w:t>
      </w:r>
      <w:r w:rsidRPr="003F0FC7">
        <w:rPr>
          <w:rFonts w:asciiTheme="majorHAnsi" w:hAnsiTheme="majorHAnsi" w:cstheme="majorHAnsi"/>
          <w:b/>
          <w:bCs/>
          <w:color w:val="0D0D0D"/>
          <w:spacing w:val="-4"/>
        </w:rPr>
        <w:t xml:space="preserve"> </w:t>
      </w:r>
      <w:r w:rsidR="00252230">
        <w:rPr>
          <w:rFonts w:asciiTheme="majorHAnsi" w:hAnsiTheme="majorHAnsi" w:cstheme="majorHAnsi"/>
          <w:b/>
          <w:bCs/>
          <w:color w:val="0D0D0D"/>
          <w:spacing w:val="-4"/>
        </w:rPr>
        <w:t>xác định</w:t>
      </w:r>
      <w:r w:rsidRPr="003F0FC7">
        <w:rPr>
          <w:rFonts w:asciiTheme="majorHAnsi" w:hAnsiTheme="majorHAnsi" w:cstheme="majorHAnsi"/>
          <w:b/>
          <w:bCs/>
          <w:color w:val="0D0D0D"/>
          <w:spacing w:val="-4"/>
        </w:rPr>
        <w:t xml:space="preserve"> công nghệ</w:t>
      </w:r>
      <w:r w:rsidRPr="003F0FC7">
        <w:rPr>
          <w:rFonts w:asciiTheme="majorHAnsi" w:hAnsiTheme="majorHAnsi" w:cstheme="majorHAnsi"/>
          <w:b/>
          <w:bCs/>
          <w:color w:val="0D0D0D"/>
          <w:spacing w:val="-4"/>
          <w:lang w:val="vi-VN"/>
        </w:rPr>
        <w:t xml:space="preserve"> </w:t>
      </w:r>
      <w:r>
        <w:rPr>
          <w:rFonts w:asciiTheme="majorHAnsi" w:hAnsiTheme="majorHAnsi" w:cstheme="majorHAnsi"/>
          <w:b/>
          <w:bCs/>
          <w:color w:val="0D0D0D"/>
          <w:spacing w:val="-4"/>
        </w:rPr>
        <w:t>sử dụng trong</w:t>
      </w:r>
      <w:r w:rsidRPr="003F0FC7">
        <w:rPr>
          <w:rFonts w:asciiTheme="majorHAnsi" w:hAnsiTheme="majorHAnsi" w:cstheme="majorHAnsi"/>
          <w:b/>
          <w:bCs/>
          <w:color w:val="0D0D0D"/>
          <w:spacing w:val="-4"/>
          <w:lang w:val="vi-VN"/>
        </w:rPr>
        <w:t xml:space="preserve"> dự án đầu tư</w:t>
      </w:r>
      <w:r w:rsidRPr="00B346D6" w:rsidDel="00B346D6">
        <w:rPr>
          <w:rFonts w:asciiTheme="majorHAnsi" w:hAnsiTheme="majorHAnsi" w:cstheme="majorHAnsi"/>
          <w:b/>
          <w:bCs/>
          <w:lang w:eastAsia="vi-VN"/>
        </w:rPr>
        <w:t xml:space="preserve"> </w:t>
      </w:r>
      <w:r>
        <w:rPr>
          <w:rFonts w:asciiTheme="majorHAnsi" w:hAnsiTheme="majorHAnsi" w:cstheme="majorHAnsi"/>
          <w:b/>
          <w:bCs/>
          <w:lang w:eastAsia="vi-VN"/>
        </w:rPr>
        <w:t xml:space="preserve">của </w:t>
      </w:r>
      <w:r w:rsidR="00252230">
        <w:rPr>
          <w:rFonts w:asciiTheme="majorHAnsi" w:hAnsiTheme="majorHAnsi" w:cstheme="majorHAnsi"/>
          <w:b/>
          <w:bCs/>
          <w:lang w:eastAsia="vi-VN"/>
        </w:rPr>
        <w:t>cơ quan chuyên môn về khoa học và công nghệ thuộc Ủy ban nhân dân cấp tỉnh</w:t>
      </w:r>
    </w:p>
    <w:p w14:paraId="291306C4" w14:textId="77777777" w:rsidR="007B638E" w:rsidRDefault="007B638E" w:rsidP="007B638E">
      <w:pPr>
        <w:spacing w:before="240"/>
        <w:jc w:val="center"/>
        <w:rPr>
          <w:b/>
          <w:lang w:val="vi-VN"/>
        </w:rPr>
      </w:pPr>
      <w:r w:rsidRPr="002F0904">
        <w:rPr>
          <w:i/>
          <w:iCs/>
          <w:noProof/>
        </w:rPr>
        <mc:AlternateContent>
          <mc:Choice Requires="wps">
            <w:drawing>
              <wp:anchor distT="4294967295" distB="4294967295" distL="114300" distR="114300" simplePos="0" relativeHeight="251702784" behindDoc="0" locked="0" layoutInCell="1" allowOverlap="1" wp14:anchorId="1B449819" wp14:editId="318BA790">
                <wp:simplePos x="0" y="0"/>
                <wp:positionH relativeFrom="margin">
                  <wp:posOffset>0</wp:posOffset>
                </wp:positionH>
                <wp:positionV relativeFrom="paragraph">
                  <wp:posOffset>70485</wp:posOffset>
                </wp:positionV>
                <wp:extent cx="5829300" cy="0"/>
                <wp:effectExtent l="0" t="0" r="0" b="0"/>
                <wp:wrapNone/>
                <wp:docPr id="901176482" name="Straight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7B3742C7" id="Straight Connector 20" o:spid="_x0000_s1026" style="position:absolute;z-index:25170278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0,5.55pt" to="459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" strokeweight="1pt">
                <w10:wrap anchorx="margin"/>
              </v:line>
            </w:pict>
          </mc:Fallback>
        </mc:AlternateContent>
      </w:r>
    </w:p>
    <w:tbl>
      <w:tblPr>
        <w:tblW w:w="93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145"/>
        <w:gridCol w:w="5245"/>
      </w:tblGrid>
      <w:tr w:rsidR="007B638E" w:rsidRPr="00AD7F65" w14:paraId="058801A2" w14:textId="77777777" w:rsidTr="00B83B7F">
        <w:tc>
          <w:tcPr>
            <w:tcW w:w="4145" w:type="dxa"/>
          </w:tcPr>
          <w:p w14:paraId="79C4FBB7" w14:textId="1DC19E39" w:rsidR="00192653" w:rsidRPr="00B83B7F" w:rsidRDefault="00192653" w:rsidP="00D441E5">
            <w:pPr>
              <w:jc w:val="center"/>
              <w:rPr>
                <w:b/>
                <w:noProof/>
                <w:sz w:val="25"/>
                <w:szCs w:val="25"/>
                <w:lang w:val="vi-VN"/>
              </w:rPr>
            </w:pPr>
            <w:r>
              <w:rPr>
                <w:b/>
                <w:noProof/>
                <w:sz w:val="25"/>
                <w:szCs w:val="25"/>
                <w:lang w:val="vi-VN"/>
              </w:rPr>
              <w:t>UBND TỈNH/THÀNH PHỐ...</w:t>
            </w:r>
          </w:p>
          <w:p w14:paraId="59F747F2" w14:textId="3C17B6AF" w:rsidR="007B638E" w:rsidRPr="00B83B7F" w:rsidRDefault="009F07CE" w:rsidP="00D441E5">
            <w:pPr>
              <w:jc w:val="center"/>
              <w:rPr>
                <w:b/>
                <w:noProof/>
                <w:sz w:val="25"/>
                <w:szCs w:val="25"/>
              </w:rPr>
            </w:pPr>
            <w:r w:rsidRPr="00B83B7F">
              <w:rPr>
                <w:b/>
                <w:noProof/>
                <w:sz w:val="25"/>
                <w:szCs w:val="25"/>
                <w:lang w:val="vi-VN"/>
              </w:rPr>
              <w:t xml:space="preserve">SỞ </w:t>
            </w:r>
            <w:r w:rsidR="00402B1C" w:rsidRPr="00B83B7F">
              <w:rPr>
                <w:b/>
                <w:noProof/>
                <w:sz w:val="25"/>
                <w:szCs w:val="25"/>
              </w:rPr>
              <w:t>KHOA HỌC VÀ CÔNG NGHỆ</w:t>
            </w:r>
          </w:p>
          <w:p w14:paraId="7E8FF856" w14:textId="77777777" w:rsidR="007B638E" w:rsidRPr="00AD7F65" w:rsidRDefault="007B638E" w:rsidP="00D441E5">
            <w:pPr>
              <w:jc w:val="center"/>
              <w:rPr>
                <w:b/>
                <w:noProof/>
                <w:sz w:val="26"/>
                <w:szCs w:val="26"/>
                <w:lang w:val="vi-VN"/>
              </w:rPr>
            </w:pPr>
            <w:r w:rsidRPr="00B744EC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03808" behindDoc="0" locked="0" layoutInCell="1" allowOverlap="1" wp14:anchorId="55A806CB" wp14:editId="4A9CD964">
                      <wp:simplePos x="0" y="0"/>
                      <wp:positionH relativeFrom="column">
                        <wp:posOffset>661670</wp:posOffset>
                      </wp:positionH>
                      <wp:positionV relativeFrom="paragraph">
                        <wp:posOffset>61595</wp:posOffset>
                      </wp:positionV>
                      <wp:extent cx="911860" cy="0"/>
                      <wp:effectExtent l="19050" t="19050" r="40640" b="38100"/>
                      <wp:wrapNone/>
                      <wp:docPr id="1206875221" name="Lin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11860" cy="0"/>
                              </a:xfrm>
                              <a:prstGeom prst="line">
                                <a:avLst/>
                              </a:prstGeom>
                              <a:noFill/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659BF0A" id="Line 40" o:spid="_x0000_s1026" style="position:absolute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1pt,4.85pt" to="123.9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" strokeweight=".26mm">
                      <v:stroke joinstyle="miter" endcap="square"/>
                    </v:line>
                  </w:pict>
                </mc:Fallback>
              </mc:AlternateContent>
            </w:r>
          </w:p>
          <w:p w14:paraId="7436EAE2" w14:textId="76EDC2DC" w:rsidR="007B638E" w:rsidRDefault="007B638E" w:rsidP="00D441E5">
            <w:pPr>
              <w:jc w:val="center"/>
              <w:rPr>
                <w:bCs/>
                <w:noProof/>
                <w:sz w:val="24"/>
                <w:szCs w:val="24"/>
                <w:lang w:val="vi-VN"/>
              </w:rPr>
            </w:pPr>
            <w:r w:rsidRPr="003F0FC7">
              <w:rPr>
                <w:bCs/>
                <w:noProof/>
                <w:sz w:val="24"/>
                <w:szCs w:val="24"/>
                <w:lang w:val="vi-VN"/>
              </w:rPr>
              <w:t>Số:......</w:t>
            </w:r>
            <w:r>
              <w:rPr>
                <w:bCs/>
                <w:noProof/>
                <w:sz w:val="24"/>
                <w:szCs w:val="24"/>
                <w:lang w:val="vi-VN"/>
              </w:rPr>
              <w:t>..</w:t>
            </w:r>
            <w:r w:rsidR="00192653">
              <w:rPr>
                <w:bCs/>
                <w:noProof/>
                <w:sz w:val="24"/>
                <w:szCs w:val="24"/>
                <w:lang w:val="vi-VN"/>
              </w:rPr>
              <w:t>/SKHCN-.....</w:t>
            </w:r>
            <w:r>
              <w:rPr>
                <w:bCs/>
                <w:noProof/>
                <w:sz w:val="24"/>
                <w:szCs w:val="24"/>
                <w:lang w:val="vi-VN"/>
              </w:rPr>
              <w:t>.</w:t>
            </w:r>
          </w:p>
          <w:p w14:paraId="79DDD2D0" w14:textId="65BB4EBC" w:rsidR="007B638E" w:rsidRPr="00D441E5" w:rsidRDefault="007B638E" w:rsidP="00D441E5">
            <w:pPr>
              <w:jc w:val="center"/>
              <w:rPr>
                <w:bCs/>
                <w:noProof/>
                <w:sz w:val="24"/>
                <w:szCs w:val="24"/>
              </w:rPr>
            </w:pPr>
            <w:r w:rsidRPr="007E6367">
              <w:rPr>
                <w:bCs/>
                <w:noProof/>
                <w:sz w:val="24"/>
                <w:szCs w:val="24"/>
                <w:lang w:val="vi-VN"/>
              </w:rPr>
              <w:t xml:space="preserve">V/v báo cáo tình hình </w:t>
            </w:r>
            <w:r w:rsidR="002B4120">
              <w:rPr>
                <w:bCs/>
                <w:noProof/>
                <w:sz w:val="24"/>
                <w:szCs w:val="24"/>
              </w:rPr>
              <w:t>xác định</w:t>
            </w:r>
            <w:r w:rsidRPr="007E6367">
              <w:rPr>
                <w:bCs/>
                <w:noProof/>
                <w:sz w:val="24"/>
                <w:szCs w:val="24"/>
                <w:lang w:val="vi-VN"/>
              </w:rPr>
              <w:t xml:space="preserve"> công nghệ sử dụng</w:t>
            </w:r>
            <w:r>
              <w:rPr>
                <w:bCs/>
                <w:noProof/>
                <w:sz w:val="24"/>
                <w:szCs w:val="24"/>
              </w:rPr>
              <w:t xml:space="preserve"> trong dự án đầu tư</w:t>
            </w:r>
          </w:p>
        </w:tc>
        <w:tc>
          <w:tcPr>
            <w:tcW w:w="5245" w:type="dxa"/>
          </w:tcPr>
          <w:p w14:paraId="4DED795C" w14:textId="77777777" w:rsidR="007B638E" w:rsidRPr="00B83B7F" w:rsidRDefault="007B638E" w:rsidP="00B83B7F">
            <w:pPr>
              <w:jc w:val="center"/>
              <w:rPr>
                <w:b/>
                <w:noProof/>
                <w:sz w:val="24"/>
                <w:szCs w:val="24"/>
                <w:lang w:val="vi-VN"/>
              </w:rPr>
            </w:pPr>
            <w:r w:rsidRPr="00B83B7F">
              <w:rPr>
                <w:b/>
                <w:noProof/>
                <w:sz w:val="24"/>
                <w:szCs w:val="24"/>
                <w:lang w:val="vi-VN"/>
              </w:rPr>
              <w:t>CỘNG HOÀ XÃ HỘI CHỦ NGHĨA VIỆT NAM</w:t>
            </w:r>
          </w:p>
          <w:p w14:paraId="2A55ABBE" w14:textId="77777777" w:rsidR="007B638E" w:rsidRDefault="007B638E" w:rsidP="00D441E5">
            <w:pPr>
              <w:jc w:val="center"/>
              <w:rPr>
                <w:noProof/>
                <w:sz w:val="24"/>
                <w:szCs w:val="24"/>
                <w:lang w:val="vi-VN"/>
              </w:rPr>
            </w:pPr>
            <w:r>
              <w:rPr>
                <w:b/>
                <w:noProof/>
                <w:sz w:val="26"/>
                <w:szCs w:val="26"/>
                <w:lang w:val="vi-VN"/>
              </w:rPr>
              <w:t>Độc lập  Tự do- Hạnh phúc</w:t>
            </w:r>
          </w:p>
          <w:p w14:paraId="33AA7263" w14:textId="77777777" w:rsidR="007B638E" w:rsidRDefault="007B638E" w:rsidP="00D441E5">
            <w:pPr>
              <w:jc w:val="center"/>
              <w:rPr>
                <w:b/>
                <w:noProof/>
                <w:lang w:val="vi-V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832" behindDoc="0" locked="0" layoutInCell="1" allowOverlap="1" wp14:anchorId="2F17C049" wp14:editId="3D386FAF">
                      <wp:simplePos x="0" y="0"/>
                      <wp:positionH relativeFrom="column">
                        <wp:posOffset>774700</wp:posOffset>
                      </wp:positionH>
                      <wp:positionV relativeFrom="paragraph">
                        <wp:posOffset>54610</wp:posOffset>
                      </wp:positionV>
                      <wp:extent cx="1938655" cy="0"/>
                      <wp:effectExtent l="5715" t="5715" r="8255" b="13335"/>
                      <wp:wrapNone/>
                      <wp:docPr id="74648354" name="Lin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38655" cy="0"/>
                              </a:xfrm>
                              <a:prstGeom prst="line">
                                <a:avLst/>
                              </a:prstGeom>
                              <a:noFill/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line w14:anchorId="6E1C52F3" id="Line 41" o:spid="_x0000_s1026" style="position:absolute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pt,4.3pt" to="213.6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" strokeweight=".26mm">
                      <v:stroke joinstyle="miter" endcap="square"/>
                    </v:line>
                  </w:pict>
                </mc:Fallback>
              </mc:AlternateContent>
            </w:r>
          </w:p>
          <w:p w14:paraId="2CF31C0E" w14:textId="77777777" w:rsidR="007B638E" w:rsidRPr="00AD7F65" w:rsidRDefault="007B638E" w:rsidP="00D441E5">
            <w:pPr>
              <w:jc w:val="center"/>
              <w:rPr>
                <w:b/>
                <w:noProof/>
                <w:sz w:val="16"/>
                <w:szCs w:val="16"/>
                <w:lang w:val="vi-VN"/>
              </w:rPr>
            </w:pPr>
            <w:r w:rsidRPr="002F0904">
              <w:rPr>
                <w:i/>
                <w:iCs/>
                <w:lang w:val="nb-NO"/>
              </w:rPr>
              <w:t>..........., ngày</w:t>
            </w:r>
            <w:r w:rsidRPr="002F0904">
              <w:rPr>
                <w:i/>
                <w:iCs/>
                <w:lang w:val="vi-VN"/>
              </w:rPr>
              <w:t>.......</w:t>
            </w:r>
            <w:r w:rsidRPr="002F0904">
              <w:rPr>
                <w:i/>
                <w:iCs/>
                <w:lang w:val="nb-NO"/>
              </w:rPr>
              <w:t xml:space="preserve">tháng </w:t>
            </w:r>
            <w:r w:rsidRPr="002F0904">
              <w:rPr>
                <w:i/>
                <w:iCs/>
                <w:lang w:val="vi-VN"/>
              </w:rPr>
              <w:t>.......</w:t>
            </w:r>
            <w:r w:rsidRPr="002F0904">
              <w:rPr>
                <w:i/>
                <w:iCs/>
                <w:lang w:val="nb-NO"/>
              </w:rPr>
              <w:t xml:space="preserve"> năm</w:t>
            </w:r>
            <w:r w:rsidRPr="002F0904">
              <w:rPr>
                <w:i/>
                <w:iCs/>
                <w:lang w:val="vi-VN"/>
              </w:rPr>
              <w:t>............</w:t>
            </w:r>
          </w:p>
        </w:tc>
      </w:tr>
    </w:tbl>
    <w:p w14:paraId="5F52CD7B" w14:textId="77777777" w:rsidR="00964FDB" w:rsidRDefault="00964FDB" w:rsidP="007B638E">
      <w:pPr>
        <w:spacing w:before="120" w:after="280" w:afterAutospacing="1"/>
        <w:jc w:val="center"/>
        <w:rPr>
          <w:shd w:val="solid" w:color="FFFFFF" w:fill="auto"/>
          <w:lang w:val="vi-VN"/>
        </w:rPr>
      </w:pPr>
    </w:p>
    <w:p w14:paraId="4DB34E56" w14:textId="580F5593" w:rsidR="007B638E" w:rsidRDefault="007B638E" w:rsidP="007B638E">
      <w:pPr>
        <w:spacing w:before="120" w:after="280" w:afterAutospacing="1"/>
        <w:jc w:val="center"/>
      </w:pPr>
      <w:r>
        <w:rPr>
          <w:shd w:val="solid" w:color="FFFFFF" w:fill="auto"/>
          <w:lang w:val="vi-VN"/>
        </w:rPr>
        <w:t>Kính gửi: Bộ Khoa học và Công nghệ</w:t>
      </w:r>
    </w:p>
    <w:p w14:paraId="19810D1F" w14:textId="3EBC4967" w:rsidR="007B638E" w:rsidRDefault="009C3201" w:rsidP="00B83B7F">
      <w:pPr>
        <w:spacing w:before="120" w:after="120"/>
        <w:ind w:firstLine="720"/>
        <w:jc w:val="both"/>
        <w:rPr>
          <w:shd w:val="solid" w:color="FFFFFF" w:fill="auto"/>
          <w:lang w:val="vi-VN"/>
        </w:rPr>
      </w:pPr>
      <w:r>
        <w:rPr>
          <w:shd w:val="solid" w:color="FFFFFF" w:fill="auto"/>
        </w:rPr>
        <w:t>Thực hiện Quyết định số    /2023/QĐ-</w:t>
      </w:r>
      <w:proofErr w:type="spellStart"/>
      <w:r>
        <w:rPr>
          <w:shd w:val="solid" w:color="FFFFFF" w:fill="auto"/>
        </w:rPr>
        <w:t>TTg</w:t>
      </w:r>
      <w:proofErr w:type="spellEnd"/>
      <w:r>
        <w:rPr>
          <w:shd w:val="solid" w:color="FFFFFF" w:fill="auto"/>
        </w:rPr>
        <w:t xml:space="preserve"> ngày   tháng   năm 2023 của Thủ tướng Chính phủ</w:t>
      </w:r>
      <w:r w:rsidR="00024A38">
        <w:rPr>
          <w:shd w:val="solid" w:color="FFFFFF" w:fill="auto"/>
        </w:rPr>
        <w:t xml:space="preserve"> q</w:t>
      </w:r>
      <w:r w:rsidR="00024A38" w:rsidRPr="00024A38">
        <w:rPr>
          <w:shd w:val="solid" w:color="FFFFFF" w:fill="auto"/>
        </w:rPr>
        <w:t>uy định hồ sơ, trình tự, thủ tục xác định dự án đầu tư sử dụng công nghệ lạc hậu, tiềm ẩn nguy cơ gây ô nhiễm môi trường, thâm dụng tài nguyên</w:t>
      </w:r>
      <w:r>
        <w:rPr>
          <w:shd w:val="solid" w:color="FFFFFF" w:fill="auto"/>
        </w:rPr>
        <w:t xml:space="preserve">, </w:t>
      </w:r>
      <w:r w:rsidR="00192653">
        <w:rPr>
          <w:shd w:val="solid" w:color="FFFFFF" w:fill="auto"/>
          <w:lang w:val="vi-VN"/>
        </w:rPr>
        <w:t>Sở K</w:t>
      </w:r>
      <w:r w:rsidR="00C37B35">
        <w:rPr>
          <w:shd w:val="solid" w:color="FFFFFF" w:fill="auto"/>
        </w:rPr>
        <w:t xml:space="preserve">hoa học và </w:t>
      </w:r>
      <w:r w:rsidR="00192653">
        <w:rPr>
          <w:shd w:val="solid" w:color="FFFFFF" w:fill="auto"/>
          <w:lang w:val="vi-VN"/>
        </w:rPr>
        <w:t>C</w:t>
      </w:r>
      <w:r w:rsidR="00C37B35">
        <w:rPr>
          <w:shd w:val="solid" w:color="FFFFFF" w:fill="auto"/>
        </w:rPr>
        <w:t xml:space="preserve">ông nghệ báo cáo </w:t>
      </w:r>
      <w:r w:rsidR="007B638E">
        <w:rPr>
          <w:shd w:val="solid" w:color="FFFFFF" w:fill="auto"/>
          <w:lang w:val="vi-VN"/>
        </w:rPr>
        <w:t xml:space="preserve">tình hình </w:t>
      </w:r>
      <w:r w:rsidR="00C37B35">
        <w:rPr>
          <w:shd w:val="solid" w:color="FFFFFF" w:fill="auto"/>
        </w:rPr>
        <w:t>xác định</w:t>
      </w:r>
      <w:r w:rsidR="007B638E">
        <w:rPr>
          <w:shd w:val="solid" w:color="FFFFFF" w:fill="auto"/>
          <w:lang w:val="vi-VN"/>
        </w:rPr>
        <w:t xml:space="preserve"> công nghệ </w:t>
      </w:r>
      <w:r w:rsidR="00C37B35">
        <w:rPr>
          <w:shd w:val="solid" w:color="FFFFFF" w:fill="auto"/>
        </w:rPr>
        <w:t>sử dụng trong dự án đầu tư</w:t>
      </w:r>
      <w:r w:rsidR="007B638E">
        <w:rPr>
          <w:shd w:val="solid" w:color="FFFFFF" w:fill="auto"/>
          <w:lang w:val="vi-VN"/>
        </w:rPr>
        <w:t xml:space="preserve"> </w:t>
      </w:r>
      <w:r w:rsidR="00D87606">
        <w:rPr>
          <w:shd w:val="solid" w:color="FFFFFF" w:fill="auto"/>
        </w:rPr>
        <w:t>(s</w:t>
      </w:r>
      <w:r w:rsidR="00D87606" w:rsidRPr="00D87606">
        <w:rPr>
          <w:shd w:val="solid" w:color="FFFFFF" w:fill="auto"/>
        </w:rPr>
        <w:t xml:space="preserve">ố liệu báo cáo từ ngày 15 tháng 12 năm </w:t>
      </w:r>
      <w:r w:rsidR="00D87606">
        <w:rPr>
          <w:shd w:val="solid" w:color="FFFFFF" w:fill="auto"/>
        </w:rPr>
        <w:t>…</w:t>
      </w:r>
      <w:r w:rsidR="00D87606" w:rsidRPr="00D87606">
        <w:rPr>
          <w:shd w:val="solid" w:color="FFFFFF" w:fill="auto"/>
        </w:rPr>
        <w:t xml:space="preserve"> đến ngày 14 tháng 12</w:t>
      </w:r>
      <w:r w:rsidR="00D87606">
        <w:rPr>
          <w:shd w:val="solid" w:color="FFFFFF" w:fill="auto"/>
        </w:rPr>
        <w:t xml:space="preserve"> năm …) </w:t>
      </w:r>
      <w:r w:rsidR="007B638E">
        <w:rPr>
          <w:shd w:val="solid" w:color="FFFFFF" w:fill="auto"/>
          <w:lang w:val="vi-VN"/>
        </w:rPr>
        <w:t>như sau:</w:t>
      </w:r>
    </w:p>
    <w:tbl>
      <w:tblPr>
        <w:tblW w:w="5176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1"/>
        <w:gridCol w:w="1580"/>
        <w:gridCol w:w="1702"/>
        <w:gridCol w:w="2716"/>
        <w:gridCol w:w="2551"/>
      </w:tblGrid>
      <w:tr w:rsidR="007B638E" w:rsidRPr="00320889" w14:paraId="18B98CFD" w14:textId="77777777" w:rsidTr="00D441E5">
        <w:trPr>
          <w:trHeight w:val="20"/>
        </w:trPr>
        <w:tc>
          <w:tcPr>
            <w:tcW w:w="443" w:type="pct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E10BE6" w14:textId="77777777" w:rsidR="007B638E" w:rsidRPr="00D441E5" w:rsidRDefault="007B638E" w:rsidP="00D441E5">
            <w:pPr>
              <w:spacing w:before="120"/>
              <w:jc w:val="center"/>
              <w:rPr>
                <w:sz w:val="26"/>
                <w:szCs w:val="26"/>
              </w:rPr>
            </w:pPr>
            <w:r w:rsidRPr="00D441E5">
              <w:rPr>
                <w:sz w:val="26"/>
                <w:szCs w:val="26"/>
                <w:shd w:val="solid" w:color="FFFFFF" w:fill="auto"/>
                <w:lang w:val="vi-VN"/>
              </w:rPr>
              <w:t>TT</w:t>
            </w:r>
          </w:p>
        </w:tc>
        <w:tc>
          <w:tcPr>
            <w:tcW w:w="842" w:type="pct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1D5800" w14:textId="77777777" w:rsidR="00CF377F" w:rsidRDefault="00CF377F" w:rsidP="00CF377F">
            <w:pPr>
              <w:spacing w:before="120"/>
              <w:jc w:val="center"/>
              <w:rPr>
                <w:sz w:val="26"/>
                <w:szCs w:val="26"/>
                <w:shd w:val="solid" w:color="FFFFFF" w:fill="auto"/>
              </w:rPr>
            </w:pPr>
            <w:r>
              <w:rPr>
                <w:sz w:val="26"/>
                <w:szCs w:val="26"/>
                <w:shd w:val="solid" w:color="FFFFFF" w:fill="auto"/>
              </w:rPr>
              <w:t>Tên d</w:t>
            </w:r>
            <w:r w:rsidRPr="00D441E5">
              <w:rPr>
                <w:sz w:val="26"/>
                <w:szCs w:val="26"/>
                <w:shd w:val="solid" w:color="FFFFFF" w:fill="auto"/>
              </w:rPr>
              <w:t xml:space="preserve">ự án </w:t>
            </w:r>
          </w:p>
          <w:p w14:paraId="02921B6C" w14:textId="20C5B91D" w:rsidR="007B638E" w:rsidRPr="00D441E5" w:rsidRDefault="00CF377F" w:rsidP="00CF377F">
            <w:pPr>
              <w:spacing w:before="120"/>
              <w:jc w:val="center"/>
              <w:rPr>
                <w:sz w:val="26"/>
                <w:szCs w:val="26"/>
              </w:rPr>
            </w:pPr>
            <w:r w:rsidRPr="00D441E5">
              <w:rPr>
                <w:sz w:val="26"/>
                <w:szCs w:val="26"/>
                <w:shd w:val="solid" w:color="FFFFFF" w:fill="auto"/>
              </w:rPr>
              <w:t>đầu tư</w:t>
            </w:r>
          </w:p>
        </w:tc>
        <w:tc>
          <w:tcPr>
            <w:tcW w:w="907" w:type="pct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F4CC7A" w14:textId="798557D8" w:rsidR="007B638E" w:rsidRPr="00320889" w:rsidRDefault="0018469B" w:rsidP="00D441E5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Địa điểm thực hiện dự án</w:t>
            </w:r>
          </w:p>
        </w:tc>
        <w:tc>
          <w:tcPr>
            <w:tcW w:w="2808" w:type="pct"/>
            <w:gridSpan w:val="2"/>
          </w:tcPr>
          <w:p w14:paraId="15554D39" w14:textId="567CD885" w:rsidR="007B638E" w:rsidRPr="00D441E5" w:rsidRDefault="007B638E" w:rsidP="00D441E5">
            <w:pPr>
              <w:spacing w:before="120" w:after="100" w:afterAutospacing="1"/>
              <w:jc w:val="both"/>
              <w:rPr>
                <w:sz w:val="26"/>
                <w:szCs w:val="26"/>
              </w:rPr>
            </w:pPr>
            <w:r w:rsidRPr="00D441E5">
              <w:rPr>
                <w:sz w:val="26"/>
                <w:szCs w:val="26"/>
                <w:shd w:val="solid" w:color="FFFFFF" w:fill="auto"/>
              </w:rPr>
              <w:t xml:space="preserve">Kết luận về việc dự án có hoặc không sử dụng công nghệ lạc hậu, tiềm ẩn nguy cơ gây ô nhiễm môi trường, thâm dụng tài nguyên theo quy định tại khoản 10 Điều 27 Nghị định số 31/2021/NĐ-CP </w:t>
            </w:r>
          </w:p>
        </w:tc>
      </w:tr>
      <w:tr w:rsidR="007B638E" w:rsidRPr="00320889" w14:paraId="707FD967" w14:textId="77777777" w:rsidTr="00D441E5">
        <w:trPr>
          <w:trHeight w:val="20"/>
        </w:trPr>
        <w:tc>
          <w:tcPr>
            <w:tcW w:w="443" w:type="pct"/>
            <w:vMerge/>
            <w:shd w:val="clear" w:color="auto" w:fill="auto"/>
          </w:tcPr>
          <w:p w14:paraId="4786C417" w14:textId="77777777" w:rsidR="007B638E" w:rsidRPr="00D441E5" w:rsidRDefault="007B638E" w:rsidP="00D441E5">
            <w:pPr>
              <w:spacing w:before="120"/>
              <w:jc w:val="center"/>
              <w:rPr>
                <w:sz w:val="26"/>
                <w:szCs w:val="26"/>
              </w:rPr>
            </w:pPr>
          </w:p>
        </w:tc>
        <w:tc>
          <w:tcPr>
            <w:tcW w:w="842" w:type="pct"/>
            <w:vMerge/>
            <w:shd w:val="clear" w:color="auto" w:fill="auto"/>
          </w:tcPr>
          <w:p w14:paraId="181D7329" w14:textId="77777777" w:rsidR="007B638E" w:rsidRPr="00D441E5" w:rsidRDefault="007B638E" w:rsidP="00D441E5">
            <w:pPr>
              <w:spacing w:before="120"/>
              <w:jc w:val="center"/>
              <w:rPr>
                <w:sz w:val="26"/>
                <w:szCs w:val="26"/>
              </w:rPr>
            </w:pPr>
          </w:p>
        </w:tc>
        <w:tc>
          <w:tcPr>
            <w:tcW w:w="907" w:type="pct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D7A657" w14:textId="77777777" w:rsidR="007B638E" w:rsidRPr="00D441E5" w:rsidRDefault="007B638E" w:rsidP="00D441E5">
            <w:pPr>
              <w:spacing w:before="120"/>
              <w:jc w:val="center"/>
              <w:rPr>
                <w:sz w:val="26"/>
                <w:szCs w:val="26"/>
              </w:rPr>
            </w:pPr>
          </w:p>
        </w:tc>
        <w:tc>
          <w:tcPr>
            <w:tcW w:w="1448" w:type="pct"/>
          </w:tcPr>
          <w:p w14:paraId="38152528" w14:textId="77777777" w:rsidR="007B638E" w:rsidRDefault="007B638E" w:rsidP="00D441E5">
            <w:pPr>
              <w:spacing w:before="120"/>
              <w:jc w:val="center"/>
              <w:rPr>
                <w:sz w:val="26"/>
                <w:szCs w:val="26"/>
                <w:shd w:val="solid" w:color="FFFFFF" w:fill="auto"/>
              </w:rPr>
            </w:pPr>
            <w:r w:rsidRPr="00D441E5">
              <w:rPr>
                <w:sz w:val="26"/>
                <w:szCs w:val="26"/>
                <w:shd w:val="solid" w:color="FFFFFF" w:fill="auto"/>
              </w:rPr>
              <w:t>Có</w:t>
            </w:r>
          </w:p>
          <w:p w14:paraId="1E3F494C" w14:textId="77777777" w:rsidR="007B638E" w:rsidRPr="00D441E5" w:rsidRDefault="007B638E" w:rsidP="00D441E5">
            <w:pPr>
              <w:spacing w:before="120"/>
              <w:jc w:val="center"/>
              <w:rPr>
                <w:i/>
                <w:iCs/>
                <w:sz w:val="26"/>
                <w:szCs w:val="26"/>
                <w:shd w:val="solid" w:color="FFFFFF" w:fill="auto"/>
              </w:rPr>
            </w:pPr>
            <w:r w:rsidRPr="00D441E5">
              <w:rPr>
                <w:i/>
                <w:iCs/>
                <w:sz w:val="26"/>
                <w:szCs w:val="26"/>
                <w:shd w:val="solid" w:color="FFFFFF" w:fill="auto"/>
              </w:rPr>
              <w:t>(tích dấu "X")</w:t>
            </w:r>
          </w:p>
        </w:tc>
        <w:tc>
          <w:tcPr>
            <w:tcW w:w="1360" w:type="pct"/>
          </w:tcPr>
          <w:p w14:paraId="7CEBB34F" w14:textId="77777777" w:rsidR="007B638E" w:rsidRDefault="007B638E" w:rsidP="00D441E5">
            <w:pPr>
              <w:spacing w:before="120"/>
              <w:jc w:val="center"/>
              <w:rPr>
                <w:sz w:val="26"/>
                <w:szCs w:val="26"/>
                <w:shd w:val="solid" w:color="FFFFFF" w:fill="auto"/>
              </w:rPr>
            </w:pPr>
            <w:r w:rsidRPr="00D441E5">
              <w:rPr>
                <w:sz w:val="26"/>
                <w:szCs w:val="26"/>
                <w:shd w:val="solid" w:color="FFFFFF" w:fill="auto"/>
              </w:rPr>
              <w:t>Không</w:t>
            </w:r>
          </w:p>
          <w:p w14:paraId="794AE192" w14:textId="77777777" w:rsidR="007B638E" w:rsidRPr="00D441E5" w:rsidRDefault="007B638E" w:rsidP="00D441E5">
            <w:pPr>
              <w:spacing w:before="120"/>
              <w:jc w:val="center"/>
              <w:rPr>
                <w:sz w:val="26"/>
                <w:szCs w:val="26"/>
                <w:shd w:val="solid" w:color="FFFFFF" w:fill="auto"/>
              </w:rPr>
            </w:pPr>
            <w:r w:rsidRPr="00D441E5">
              <w:rPr>
                <w:i/>
                <w:iCs/>
                <w:sz w:val="26"/>
                <w:szCs w:val="26"/>
                <w:shd w:val="solid" w:color="FFFFFF" w:fill="auto"/>
              </w:rPr>
              <w:t>(tích dấu "X")</w:t>
            </w:r>
          </w:p>
        </w:tc>
      </w:tr>
      <w:tr w:rsidR="007B638E" w:rsidRPr="00320889" w14:paraId="34EAD3C8" w14:textId="77777777" w:rsidTr="00D441E5">
        <w:trPr>
          <w:trHeight w:val="20"/>
        </w:trPr>
        <w:tc>
          <w:tcPr>
            <w:tcW w:w="44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4396F7" w14:textId="77777777" w:rsidR="007B638E" w:rsidRPr="00D441E5" w:rsidRDefault="007B638E" w:rsidP="00D441E5">
            <w:pPr>
              <w:spacing w:before="120"/>
              <w:jc w:val="center"/>
              <w:rPr>
                <w:sz w:val="26"/>
                <w:szCs w:val="26"/>
              </w:rPr>
            </w:pPr>
            <w:r w:rsidRPr="00D441E5">
              <w:rPr>
                <w:sz w:val="26"/>
                <w:szCs w:val="26"/>
                <w:shd w:val="solid" w:color="FFFFFF" w:fill="auto"/>
                <w:lang w:val="vi-VN"/>
              </w:rPr>
              <w:t>1</w:t>
            </w:r>
          </w:p>
        </w:tc>
        <w:tc>
          <w:tcPr>
            <w:tcW w:w="84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0342EC" w14:textId="77777777" w:rsidR="007B638E" w:rsidRPr="00D441E5" w:rsidRDefault="007B638E" w:rsidP="00D441E5">
            <w:pPr>
              <w:spacing w:before="120"/>
              <w:jc w:val="center"/>
              <w:rPr>
                <w:sz w:val="26"/>
                <w:szCs w:val="26"/>
              </w:rPr>
            </w:pPr>
            <w:r w:rsidRPr="00D441E5">
              <w:rPr>
                <w:sz w:val="26"/>
                <w:szCs w:val="26"/>
                <w:shd w:val="solid" w:color="FFFFFF" w:fill="auto"/>
                <w:lang w:val="vi-VN"/>
              </w:rPr>
              <w:t> </w:t>
            </w:r>
          </w:p>
        </w:tc>
        <w:tc>
          <w:tcPr>
            <w:tcW w:w="90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2B0C42" w14:textId="77777777" w:rsidR="007B638E" w:rsidRPr="00D441E5" w:rsidRDefault="007B638E" w:rsidP="00D441E5">
            <w:pPr>
              <w:spacing w:before="120"/>
              <w:jc w:val="center"/>
              <w:rPr>
                <w:sz w:val="26"/>
                <w:szCs w:val="26"/>
              </w:rPr>
            </w:pPr>
            <w:r w:rsidRPr="00D441E5">
              <w:rPr>
                <w:sz w:val="26"/>
                <w:szCs w:val="26"/>
                <w:shd w:val="solid" w:color="FFFFFF" w:fill="auto"/>
                <w:lang w:val="vi-VN"/>
              </w:rPr>
              <w:t> </w:t>
            </w:r>
          </w:p>
        </w:tc>
        <w:tc>
          <w:tcPr>
            <w:tcW w:w="1448" w:type="pct"/>
          </w:tcPr>
          <w:p w14:paraId="7B82267A" w14:textId="77777777" w:rsidR="007B638E" w:rsidRPr="00D441E5" w:rsidRDefault="007B638E" w:rsidP="00D441E5">
            <w:pPr>
              <w:spacing w:before="120"/>
              <w:jc w:val="center"/>
              <w:rPr>
                <w:sz w:val="26"/>
                <w:szCs w:val="26"/>
                <w:shd w:val="solid" w:color="FFFFFF" w:fill="auto"/>
                <w:lang w:val="vi-VN"/>
              </w:rPr>
            </w:pPr>
          </w:p>
        </w:tc>
        <w:tc>
          <w:tcPr>
            <w:tcW w:w="1360" w:type="pct"/>
          </w:tcPr>
          <w:p w14:paraId="4B0B02BE" w14:textId="77777777" w:rsidR="007B638E" w:rsidRPr="00D441E5" w:rsidRDefault="007B638E" w:rsidP="00D441E5">
            <w:pPr>
              <w:spacing w:before="120"/>
              <w:jc w:val="center"/>
              <w:rPr>
                <w:sz w:val="26"/>
                <w:szCs w:val="26"/>
                <w:shd w:val="solid" w:color="FFFFFF" w:fill="auto"/>
                <w:lang w:val="vi-VN"/>
              </w:rPr>
            </w:pPr>
          </w:p>
        </w:tc>
      </w:tr>
      <w:tr w:rsidR="007B638E" w:rsidRPr="00320889" w14:paraId="409A1149" w14:textId="77777777" w:rsidTr="00D441E5">
        <w:trPr>
          <w:trHeight w:val="20"/>
        </w:trPr>
        <w:tc>
          <w:tcPr>
            <w:tcW w:w="44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89D6D3" w14:textId="77777777" w:rsidR="007B638E" w:rsidRPr="00D441E5" w:rsidRDefault="007B638E" w:rsidP="00D441E5">
            <w:pPr>
              <w:spacing w:before="120"/>
              <w:jc w:val="center"/>
              <w:rPr>
                <w:sz w:val="26"/>
                <w:szCs w:val="26"/>
              </w:rPr>
            </w:pPr>
            <w:r w:rsidRPr="00D441E5">
              <w:rPr>
                <w:sz w:val="26"/>
                <w:szCs w:val="26"/>
                <w:shd w:val="solid" w:color="FFFFFF" w:fill="auto"/>
                <w:lang w:val="vi-VN"/>
              </w:rPr>
              <w:t>...</w:t>
            </w:r>
          </w:p>
        </w:tc>
        <w:tc>
          <w:tcPr>
            <w:tcW w:w="84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031094" w14:textId="77777777" w:rsidR="007B638E" w:rsidRPr="00D441E5" w:rsidRDefault="007B638E" w:rsidP="00D441E5">
            <w:pPr>
              <w:spacing w:before="120"/>
              <w:jc w:val="center"/>
              <w:rPr>
                <w:sz w:val="26"/>
                <w:szCs w:val="26"/>
              </w:rPr>
            </w:pPr>
            <w:r w:rsidRPr="00D441E5">
              <w:rPr>
                <w:sz w:val="26"/>
                <w:szCs w:val="26"/>
                <w:shd w:val="solid" w:color="FFFFFF" w:fill="auto"/>
                <w:lang w:val="vi-VN"/>
              </w:rPr>
              <w:t> </w:t>
            </w:r>
          </w:p>
        </w:tc>
        <w:tc>
          <w:tcPr>
            <w:tcW w:w="90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9FDE63" w14:textId="77777777" w:rsidR="007B638E" w:rsidRPr="00D441E5" w:rsidRDefault="007B638E" w:rsidP="00D441E5">
            <w:pPr>
              <w:spacing w:before="120"/>
              <w:jc w:val="center"/>
              <w:rPr>
                <w:sz w:val="26"/>
                <w:szCs w:val="26"/>
              </w:rPr>
            </w:pPr>
            <w:r w:rsidRPr="00D441E5">
              <w:rPr>
                <w:sz w:val="26"/>
                <w:szCs w:val="26"/>
                <w:shd w:val="solid" w:color="FFFFFF" w:fill="auto"/>
                <w:lang w:val="vi-VN"/>
              </w:rPr>
              <w:t> </w:t>
            </w:r>
          </w:p>
        </w:tc>
        <w:tc>
          <w:tcPr>
            <w:tcW w:w="1448" w:type="pct"/>
          </w:tcPr>
          <w:p w14:paraId="2F234B3E" w14:textId="77777777" w:rsidR="007B638E" w:rsidRPr="00D441E5" w:rsidRDefault="007B638E" w:rsidP="00D441E5">
            <w:pPr>
              <w:spacing w:before="120"/>
              <w:jc w:val="center"/>
              <w:rPr>
                <w:sz w:val="26"/>
                <w:szCs w:val="26"/>
                <w:shd w:val="solid" w:color="FFFFFF" w:fill="auto"/>
                <w:lang w:val="vi-VN"/>
              </w:rPr>
            </w:pPr>
          </w:p>
        </w:tc>
        <w:tc>
          <w:tcPr>
            <w:tcW w:w="1360" w:type="pct"/>
          </w:tcPr>
          <w:p w14:paraId="780A43BD" w14:textId="77777777" w:rsidR="007B638E" w:rsidRPr="00D441E5" w:rsidRDefault="007B638E" w:rsidP="00D441E5">
            <w:pPr>
              <w:spacing w:before="120"/>
              <w:jc w:val="center"/>
              <w:rPr>
                <w:sz w:val="26"/>
                <w:szCs w:val="26"/>
                <w:shd w:val="solid" w:color="FFFFFF" w:fill="auto"/>
                <w:lang w:val="vi-VN"/>
              </w:rPr>
            </w:pPr>
          </w:p>
        </w:tc>
      </w:tr>
      <w:tr w:rsidR="007B638E" w:rsidRPr="00320889" w14:paraId="35D22E2D" w14:textId="77777777" w:rsidTr="00D441E5">
        <w:trPr>
          <w:trHeight w:val="20"/>
        </w:trPr>
        <w:tc>
          <w:tcPr>
            <w:tcW w:w="44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A8AC08" w14:textId="77777777" w:rsidR="007B638E" w:rsidRPr="00D441E5" w:rsidRDefault="007B638E" w:rsidP="00D441E5">
            <w:pPr>
              <w:spacing w:before="120"/>
              <w:jc w:val="center"/>
              <w:rPr>
                <w:sz w:val="26"/>
                <w:szCs w:val="26"/>
              </w:rPr>
            </w:pPr>
            <w:r w:rsidRPr="00D441E5">
              <w:rPr>
                <w:sz w:val="26"/>
                <w:szCs w:val="26"/>
                <w:shd w:val="solid" w:color="FFFFFF" w:fill="auto"/>
                <w:lang w:val="vi-VN"/>
              </w:rPr>
              <w:t>Tổng</w:t>
            </w:r>
          </w:p>
        </w:tc>
        <w:tc>
          <w:tcPr>
            <w:tcW w:w="84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DC9EDA" w14:textId="77777777" w:rsidR="007B638E" w:rsidRPr="00D441E5" w:rsidRDefault="007B638E" w:rsidP="00D441E5">
            <w:pPr>
              <w:spacing w:before="120"/>
              <w:jc w:val="center"/>
              <w:rPr>
                <w:sz w:val="26"/>
                <w:szCs w:val="26"/>
              </w:rPr>
            </w:pPr>
            <w:r w:rsidRPr="00D441E5">
              <w:rPr>
                <w:sz w:val="26"/>
                <w:szCs w:val="26"/>
                <w:shd w:val="solid" w:color="FFFFFF" w:fill="auto"/>
                <w:lang w:val="vi-VN"/>
              </w:rPr>
              <w:t> </w:t>
            </w:r>
          </w:p>
        </w:tc>
        <w:tc>
          <w:tcPr>
            <w:tcW w:w="90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C6D30F" w14:textId="77777777" w:rsidR="007B638E" w:rsidRPr="00D441E5" w:rsidRDefault="007B638E" w:rsidP="00D441E5">
            <w:pPr>
              <w:spacing w:before="120"/>
              <w:jc w:val="center"/>
              <w:rPr>
                <w:sz w:val="26"/>
                <w:szCs w:val="26"/>
              </w:rPr>
            </w:pPr>
            <w:r w:rsidRPr="00D441E5">
              <w:rPr>
                <w:sz w:val="26"/>
                <w:szCs w:val="26"/>
                <w:shd w:val="solid" w:color="FFFFFF" w:fill="auto"/>
                <w:lang w:val="vi-VN"/>
              </w:rPr>
              <w:t> </w:t>
            </w:r>
          </w:p>
        </w:tc>
        <w:tc>
          <w:tcPr>
            <w:tcW w:w="1448" w:type="pct"/>
          </w:tcPr>
          <w:p w14:paraId="6D9BB353" w14:textId="77777777" w:rsidR="007B638E" w:rsidRPr="00D441E5" w:rsidRDefault="007B638E" w:rsidP="00D441E5">
            <w:pPr>
              <w:spacing w:before="120"/>
              <w:jc w:val="center"/>
              <w:rPr>
                <w:sz w:val="26"/>
                <w:szCs w:val="26"/>
                <w:shd w:val="solid" w:color="FFFFFF" w:fill="auto"/>
                <w:lang w:val="vi-VN"/>
              </w:rPr>
            </w:pPr>
          </w:p>
        </w:tc>
        <w:tc>
          <w:tcPr>
            <w:tcW w:w="1360" w:type="pct"/>
          </w:tcPr>
          <w:p w14:paraId="093B5EEF" w14:textId="77777777" w:rsidR="007B638E" w:rsidRPr="00D441E5" w:rsidRDefault="007B638E" w:rsidP="00D441E5">
            <w:pPr>
              <w:spacing w:before="120"/>
              <w:jc w:val="center"/>
              <w:rPr>
                <w:sz w:val="26"/>
                <w:szCs w:val="26"/>
                <w:shd w:val="solid" w:color="FFFFFF" w:fill="auto"/>
                <w:lang w:val="vi-VN"/>
              </w:rPr>
            </w:pPr>
          </w:p>
        </w:tc>
      </w:tr>
    </w:tbl>
    <w:p w14:paraId="62E079D6" w14:textId="4EE09FCF" w:rsidR="007B638E" w:rsidRPr="00291772" w:rsidRDefault="00192653" w:rsidP="00B83B7F">
      <w:pPr>
        <w:spacing w:before="120" w:after="280" w:afterAutospacing="1"/>
        <w:jc w:val="both"/>
      </w:pPr>
      <w:r>
        <w:rPr>
          <w:shd w:val="solid" w:color="FFFFFF" w:fill="auto"/>
          <w:lang w:val="vi-VN"/>
        </w:rPr>
        <w:t>Sở</w:t>
      </w:r>
      <w:r w:rsidR="005175CD">
        <w:rPr>
          <w:shd w:val="solid" w:color="FFFFFF" w:fill="auto"/>
        </w:rPr>
        <w:t xml:space="preserve"> </w:t>
      </w:r>
      <w:r>
        <w:rPr>
          <w:shd w:val="solid" w:color="FFFFFF" w:fill="auto"/>
          <w:lang w:val="vi-VN"/>
        </w:rPr>
        <w:t>K</w:t>
      </w:r>
      <w:r w:rsidR="005175CD">
        <w:rPr>
          <w:shd w:val="solid" w:color="FFFFFF" w:fill="auto"/>
        </w:rPr>
        <w:t xml:space="preserve">hoa học và </w:t>
      </w:r>
      <w:r>
        <w:rPr>
          <w:shd w:val="solid" w:color="FFFFFF" w:fill="auto"/>
          <w:lang w:val="vi-VN"/>
        </w:rPr>
        <w:t>C</w:t>
      </w:r>
      <w:r w:rsidR="005175CD">
        <w:rPr>
          <w:shd w:val="solid" w:color="FFFFFF" w:fill="auto"/>
        </w:rPr>
        <w:t>ông nghệ kính gửi Bộ Khoa học và Công nghệ để tổng hợp</w:t>
      </w:r>
      <w:r w:rsidR="007B638E">
        <w:rPr>
          <w:shd w:val="solid" w:color="FFFFFF" w:fill="auto"/>
          <w:lang w:val="vi-VN"/>
        </w:rPr>
        <w:t>.</w:t>
      </w:r>
      <w:r w:rsidR="007B638E">
        <w:rPr>
          <w:shd w:val="solid" w:color="FFFFFF" w:fill="auto"/>
        </w:rPr>
        <w:t>/.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1"/>
        <w:gridCol w:w="4960"/>
      </w:tblGrid>
      <w:tr w:rsidR="007B638E" w14:paraId="2451EC1F" w14:textId="77777777" w:rsidTr="00D441E5">
        <w:tc>
          <w:tcPr>
            <w:tcW w:w="2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AEF02A" w14:textId="77777777" w:rsidR="007B638E" w:rsidRDefault="007B638E" w:rsidP="00D441E5">
            <w:pPr>
              <w:spacing w:before="120" w:after="100" w:afterAutospacing="1"/>
            </w:pPr>
            <w:r>
              <w:rPr>
                <w:lang w:val="vi-VN"/>
              </w:rPr>
              <w:t> </w:t>
            </w:r>
            <w:r w:rsidRPr="00D441E5">
              <w:rPr>
                <w:b/>
                <w:bCs/>
                <w:i/>
                <w:iCs/>
                <w:sz w:val="24"/>
                <w:szCs w:val="24"/>
                <w:lang w:val="vi-VN"/>
              </w:rPr>
              <w:t>Nơi nhận:</w:t>
            </w:r>
            <w:r w:rsidRPr="00D441E5">
              <w:rPr>
                <w:b/>
                <w:bCs/>
                <w:i/>
                <w:iCs/>
                <w:sz w:val="24"/>
                <w:szCs w:val="24"/>
                <w:lang w:val="vi-VN"/>
              </w:rPr>
              <w:br/>
            </w:r>
            <w:r w:rsidRPr="00D441E5">
              <w:rPr>
                <w:sz w:val="22"/>
                <w:szCs w:val="22"/>
                <w:shd w:val="solid" w:color="FFFFFF" w:fill="auto"/>
                <w:lang w:val="vi-VN"/>
              </w:rPr>
              <w:t>- Như trên;</w:t>
            </w:r>
            <w:r w:rsidRPr="00D441E5">
              <w:rPr>
                <w:sz w:val="22"/>
                <w:szCs w:val="22"/>
                <w:shd w:val="solid" w:color="FFFFFF" w:fill="auto"/>
                <w:lang w:val="vi-VN"/>
              </w:rPr>
              <w:br/>
              <w:t>- Lưu:</w:t>
            </w:r>
            <w:r w:rsidRPr="00D441E5">
              <w:rPr>
                <w:sz w:val="22"/>
                <w:szCs w:val="22"/>
                <w:shd w:val="solid" w:color="FFFFFF" w:fill="auto"/>
              </w:rPr>
              <w:t xml:space="preserve"> ........</w:t>
            </w:r>
          </w:p>
        </w:tc>
        <w:tc>
          <w:tcPr>
            <w:tcW w:w="2734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A725AC" w14:textId="759F5BDC" w:rsidR="00220B4C" w:rsidRPr="00B83B7F" w:rsidRDefault="00DD121F" w:rsidP="00B83B7F">
            <w:pPr>
              <w:jc w:val="center"/>
              <w:rPr>
                <w:b/>
                <w:bCs/>
                <w:sz w:val="26"/>
                <w:szCs w:val="26"/>
                <w:shd w:val="solid" w:color="FFFFFF" w:fill="auto"/>
              </w:rPr>
            </w:pPr>
            <w:r>
              <w:rPr>
                <w:b/>
                <w:bCs/>
                <w:sz w:val="26"/>
                <w:szCs w:val="26"/>
                <w:shd w:val="solid" w:color="FFFFFF" w:fill="auto"/>
                <w:lang w:val="vi-VN"/>
              </w:rPr>
              <w:t xml:space="preserve">GIÁM ĐỐC </w:t>
            </w:r>
          </w:p>
          <w:p w14:paraId="4A406AE7" w14:textId="2EB7B847" w:rsidR="007B638E" w:rsidRDefault="00DD121F" w:rsidP="00B83B7F">
            <w:pPr>
              <w:jc w:val="center"/>
            </w:pPr>
            <w:r w:rsidRPr="00DD121F" w:rsidDel="00DD121F">
              <w:rPr>
                <w:b/>
                <w:bCs/>
                <w:sz w:val="26"/>
                <w:szCs w:val="26"/>
                <w:shd w:val="solid" w:color="FFFFFF" w:fill="auto"/>
              </w:rPr>
              <w:t xml:space="preserve"> </w:t>
            </w:r>
            <w:r w:rsidR="007B638E">
              <w:rPr>
                <w:i/>
                <w:iCs/>
                <w:shd w:val="solid" w:color="FFFFFF" w:fill="auto"/>
                <w:lang w:val="vi-VN"/>
              </w:rPr>
              <w:t>(Ký tên, đóng dấu)</w:t>
            </w:r>
          </w:p>
        </w:tc>
      </w:tr>
    </w:tbl>
    <w:p w14:paraId="75DC30AF" w14:textId="77777777" w:rsidR="007B638E" w:rsidRPr="00533ED0" w:rsidRDefault="007B638E" w:rsidP="007B638E">
      <w:pPr>
        <w:spacing w:before="120"/>
        <w:jc w:val="both"/>
      </w:pPr>
    </w:p>
    <w:p w14:paraId="6C3BF801" w14:textId="5C058A92" w:rsidR="001933D8" w:rsidRPr="006E52BB" w:rsidRDefault="001933D8" w:rsidP="001933D8">
      <w:pPr>
        <w:pageBreakBefore/>
        <w:spacing w:before="120"/>
        <w:jc w:val="both"/>
        <w:rPr>
          <w:b/>
          <w:bCs/>
          <w:lang w:val="nb-NO"/>
        </w:rPr>
      </w:pPr>
      <w:r w:rsidRPr="002F0904">
        <w:rPr>
          <w:b/>
          <w:lang w:val="vi-VN"/>
        </w:rPr>
        <w:lastRenderedPageBreak/>
        <w:t xml:space="preserve">Mẫu số </w:t>
      </w:r>
      <w:r w:rsidRPr="002F0904">
        <w:rPr>
          <w:b/>
        </w:rPr>
        <w:t>0</w:t>
      </w:r>
      <w:r w:rsidR="00121301">
        <w:rPr>
          <w:b/>
        </w:rPr>
        <w:t>5</w:t>
      </w:r>
      <w:r w:rsidRPr="002F0904">
        <w:rPr>
          <w:b/>
          <w:lang w:val="vi-VN"/>
        </w:rPr>
        <w:t xml:space="preserve">. </w:t>
      </w:r>
      <w:r>
        <w:rPr>
          <w:rFonts w:asciiTheme="majorHAnsi" w:hAnsiTheme="majorHAnsi" w:cstheme="majorHAnsi"/>
          <w:b/>
          <w:bCs/>
          <w:color w:val="0D0D0D"/>
          <w:spacing w:val="-4"/>
        </w:rPr>
        <w:t>Báo cáo kết quả</w:t>
      </w:r>
      <w:r w:rsidRPr="003F0FC7">
        <w:rPr>
          <w:rFonts w:asciiTheme="majorHAnsi" w:hAnsiTheme="majorHAnsi" w:cstheme="majorHAnsi"/>
          <w:b/>
          <w:bCs/>
          <w:color w:val="0D0D0D"/>
          <w:spacing w:val="-4"/>
        </w:rPr>
        <w:t xml:space="preserve"> giám định máy móc, thiết bị, dây chuyền công nghệ</w:t>
      </w:r>
      <w:r w:rsidRPr="003F0FC7">
        <w:rPr>
          <w:rFonts w:asciiTheme="majorHAnsi" w:hAnsiTheme="majorHAnsi" w:cstheme="majorHAnsi"/>
          <w:b/>
          <w:bCs/>
          <w:color w:val="0D0D0D"/>
          <w:spacing w:val="-4"/>
          <w:lang w:val="vi-VN"/>
        </w:rPr>
        <w:t xml:space="preserve"> </w:t>
      </w:r>
      <w:r>
        <w:rPr>
          <w:rFonts w:asciiTheme="majorHAnsi" w:hAnsiTheme="majorHAnsi" w:cstheme="majorHAnsi"/>
          <w:b/>
          <w:bCs/>
          <w:color w:val="0D0D0D"/>
          <w:spacing w:val="-4"/>
        </w:rPr>
        <w:t>sử dụng trong</w:t>
      </w:r>
      <w:r w:rsidRPr="003F0FC7">
        <w:rPr>
          <w:rFonts w:asciiTheme="majorHAnsi" w:hAnsiTheme="majorHAnsi" w:cstheme="majorHAnsi"/>
          <w:b/>
          <w:bCs/>
          <w:color w:val="0D0D0D"/>
          <w:spacing w:val="-4"/>
          <w:lang w:val="vi-VN"/>
        </w:rPr>
        <w:t xml:space="preserve"> dự án đầu tư</w:t>
      </w:r>
      <w:r w:rsidRPr="00B346D6" w:rsidDel="00B346D6">
        <w:rPr>
          <w:rFonts w:asciiTheme="majorHAnsi" w:hAnsiTheme="majorHAnsi" w:cstheme="majorHAnsi"/>
          <w:b/>
          <w:bCs/>
          <w:lang w:eastAsia="vi-VN"/>
        </w:rPr>
        <w:t xml:space="preserve"> </w:t>
      </w:r>
      <w:r w:rsidR="00F97604">
        <w:rPr>
          <w:rFonts w:asciiTheme="majorHAnsi" w:hAnsiTheme="majorHAnsi" w:cstheme="majorHAnsi"/>
          <w:b/>
          <w:bCs/>
          <w:lang w:eastAsia="vi-VN"/>
        </w:rPr>
        <w:t>của tổ chức giám định</w:t>
      </w:r>
      <w:r w:rsidRPr="00B346D6">
        <w:rPr>
          <w:rFonts w:asciiTheme="majorHAnsi" w:hAnsiTheme="majorHAnsi" w:cstheme="majorHAnsi"/>
          <w:b/>
          <w:bCs/>
          <w:lang w:val="vi-VN" w:eastAsia="vi-VN"/>
        </w:rPr>
        <w:t xml:space="preserve"> </w:t>
      </w:r>
    </w:p>
    <w:p w14:paraId="53A63D97" w14:textId="77777777" w:rsidR="001933D8" w:rsidRDefault="001933D8" w:rsidP="001933D8">
      <w:pPr>
        <w:spacing w:before="240"/>
        <w:jc w:val="center"/>
        <w:rPr>
          <w:b/>
          <w:lang w:val="vi-VN"/>
        </w:rPr>
      </w:pPr>
      <w:r w:rsidRPr="002F0904">
        <w:rPr>
          <w:i/>
          <w:iCs/>
          <w:noProof/>
        </w:rPr>
        <mc:AlternateContent>
          <mc:Choice Requires="wps">
            <w:drawing>
              <wp:anchor distT="4294967295" distB="4294967295" distL="114300" distR="114300" simplePos="0" relativeHeight="251698688" behindDoc="0" locked="0" layoutInCell="1" allowOverlap="1" wp14:anchorId="7FFC62E3" wp14:editId="106AAB42">
                <wp:simplePos x="0" y="0"/>
                <wp:positionH relativeFrom="margin">
                  <wp:posOffset>0</wp:posOffset>
                </wp:positionH>
                <wp:positionV relativeFrom="paragraph">
                  <wp:posOffset>70485</wp:posOffset>
                </wp:positionV>
                <wp:extent cx="5829300" cy="0"/>
                <wp:effectExtent l="0" t="0" r="0" b="0"/>
                <wp:wrapNone/>
                <wp:docPr id="564993200" name="Straight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3EE39D67" id="Straight Connector 20" o:spid="_x0000_s1026" style="position:absolute;z-index:251698688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0,5.55pt" to="459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" strokeweight="1pt">
                <w10:wrap anchorx="margin"/>
              </v:line>
            </w:pict>
          </mc:Fallback>
        </mc:AlternateContent>
      </w:r>
    </w:p>
    <w:tbl>
      <w:tblPr>
        <w:tblW w:w="93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437"/>
        <w:gridCol w:w="5953"/>
      </w:tblGrid>
      <w:tr w:rsidR="001933D8" w:rsidRPr="00AD7F65" w14:paraId="77332416" w14:textId="77777777" w:rsidTr="00D441E5">
        <w:tc>
          <w:tcPr>
            <w:tcW w:w="3437" w:type="dxa"/>
          </w:tcPr>
          <w:p w14:paraId="2B95B42E" w14:textId="77777777" w:rsidR="001933D8" w:rsidRPr="003F0FC7" w:rsidRDefault="001933D8" w:rsidP="00D441E5">
            <w:pPr>
              <w:jc w:val="center"/>
              <w:rPr>
                <w:b/>
                <w:noProof/>
                <w:sz w:val="26"/>
                <w:szCs w:val="26"/>
                <w:lang w:val="vi-VN"/>
              </w:rPr>
            </w:pPr>
            <w:r w:rsidRPr="003F0FC7">
              <w:rPr>
                <w:b/>
                <w:noProof/>
                <w:sz w:val="26"/>
                <w:szCs w:val="26"/>
                <w:lang w:val="vi-VN"/>
              </w:rPr>
              <w:t>TỔ CH</w:t>
            </w:r>
            <w:r>
              <w:rPr>
                <w:b/>
                <w:noProof/>
                <w:sz w:val="26"/>
                <w:szCs w:val="26"/>
              </w:rPr>
              <w:t>Ứ</w:t>
            </w:r>
            <w:r w:rsidRPr="003F0FC7">
              <w:rPr>
                <w:b/>
                <w:noProof/>
                <w:sz w:val="26"/>
                <w:szCs w:val="26"/>
                <w:lang w:val="vi-VN"/>
              </w:rPr>
              <w:t>C</w:t>
            </w:r>
            <w:r w:rsidRPr="007166D7">
              <w:rPr>
                <w:b/>
                <w:noProof/>
                <w:sz w:val="26"/>
                <w:szCs w:val="26"/>
                <w:lang w:val="vi-VN"/>
              </w:rPr>
              <w:t xml:space="preserve"> </w:t>
            </w:r>
            <w:r w:rsidRPr="003F0FC7">
              <w:rPr>
                <w:b/>
                <w:noProof/>
                <w:sz w:val="26"/>
                <w:szCs w:val="26"/>
                <w:lang w:val="vi-VN"/>
              </w:rPr>
              <w:t>GIÁM</w:t>
            </w:r>
            <w:r w:rsidRPr="007166D7">
              <w:rPr>
                <w:b/>
                <w:noProof/>
                <w:sz w:val="26"/>
                <w:szCs w:val="26"/>
                <w:lang w:val="vi-VN"/>
              </w:rPr>
              <w:t xml:space="preserve"> ĐỊNH</w:t>
            </w:r>
          </w:p>
          <w:p w14:paraId="292E18E3" w14:textId="77777777" w:rsidR="001933D8" w:rsidRPr="00AD7F65" w:rsidRDefault="001933D8" w:rsidP="00D441E5">
            <w:pPr>
              <w:jc w:val="center"/>
              <w:rPr>
                <w:b/>
                <w:noProof/>
                <w:sz w:val="26"/>
                <w:szCs w:val="26"/>
                <w:lang w:val="vi-VN"/>
              </w:rPr>
            </w:pPr>
            <w:r w:rsidRPr="00B744EC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99712" behindDoc="0" locked="0" layoutInCell="1" allowOverlap="1" wp14:anchorId="6738C224" wp14:editId="077CBDA4">
                      <wp:simplePos x="0" y="0"/>
                      <wp:positionH relativeFrom="column">
                        <wp:posOffset>556895</wp:posOffset>
                      </wp:positionH>
                      <wp:positionV relativeFrom="paragraph">
                        <wp:posOffset>61595</wp:posOffset>
                      </wp:positionV>
                      <wp:extent cx="911860" cy="0"/>
                      <wp:effectExtent l="19050" t="19050" r="40640" b="38100"/>
                      <wp:wrapNone/>
                      <wp:docPr id="18273481" name="Lin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11860" cy="0"/>
                              </a:xfrm>
                              <a:prstGeom prst="line">
                                <a:avLst/>
                              </a:prstGeom>
                              <a:noFill/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line w14:anchorId="6ED09D12" id="Line 40" o:spid="_x0000_s1026" style="position:absolute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.85pt,4.85pt" to="115.6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" strokeweight=".26mm">
                      <v:stroke joinstyle="miter" endcap="square"/>
                    </v:line>
                  </w:pict>
                </mc:Fallback>
              </mc:AlternateContent>
            </w:r>
          </w:p>
          <w:p w14:paraId="2A2F2230" w14:textId="77777777" w:rsidR="001933D8" w:rsidRDefault="001933D8" w:rsidP="00D441E5">
            <w:pPr>
              <w:jc w:val="center"/>
              <w:rPr>
                <w:bCs/>
                <w:noProof/>
                <w:sz w:val="24"/>
                <w:szCs w:val="24"/>
                <w:lang w:val="vi-VN"/>
              </w:rPr>
            </w:pPr>
            <w:r w:rsidRPr="003F0FC7">
              <w:rPr>
                <w:bCs/>
                <w:noProof/>
                <w:sz w:val="24"/>
                <w:szCs w:val="24"/>
                <w:lang w:val="vi-VN"/>
              </w:rPr>
              <w:t>Số:......</w:t>
            </w:r>
            <w:r>
              <w:rPr>
                <w:bCs/>
                <w:noProof/>
                <w:sz w:val="24"/>
                <w:szCs w:val="24"/>
                <w:lang w:val="vi-VN"/>
              </w:rPr>
              <w:t>...</w:t>
            </w:r>
          </w:p>
          <w:p w14:paraId="687D7D93" w14:textId="1F0B5ECD" w:rsidR="007E6367" w:rsidRPr="00B83B7F" w:rsidRDefault="007E6367" w:rsidP="00D441E5">
            <w:pPr>
              <w:jc w:val="center"/>
              <w:rPr>
                <w:bCs/>
                <w:noProof/>
                <w:sz w:val="24"/>
                <w:szCs w:val="24"/>
              </w:rPr>
            </w:pPr>
            <w:r w:rsidRPr="007E6367">
              <w:rPr>
                <w:bCs/>
                <w:noProof/>
                <w:sz w:val="24"/>
                <w:szCs w:val="24"/>
                <w:lang w:val="vi-VN"/>
              </w:rPr>
              <w:t>V/v báo cáo tình hình giám định máy móc, thiết bị, dây chuyền công nghệ sử dụng</w:t>
            </w:r>
            <w:r>
              <w:rPr>
                <w:bCs/>
                <w:noProof/>
                <w:sz w:val="24"/>
                <w:szCs w:val="24"/>
              </w:rPr>
              <w:t xml:space="preserve"> trong dự án đầu tư</w:t>
            </w:r>
          </w:p>
        </w:tc>
        <w:tc>
          <w:tcPr>
            <w:tcW w:w="5953" w:type="dxa"/>
          </w:tcPr>
          <w:p w14:paraId="31476AB0" w14:textId="77777777" w:rsidR="001933D8" w:rsidRPr="002E05C1" w:rsidRDefault="001933D8" w:rsidP="00D441E5">
            <w:pPr>
              <w:ind w:left="-109"/>
              <w:rPr>
                <w:b/>
                <w:noProof/>
                <w:sz w:val="26"/>
                <w:szCs w:val="26"/>
                <w:lang w:val="vi-VN"/>
              </w:rPr>
            </w:pPr>
            <w:r w:rsidRPr="00AD7F65">
              <w:rPr>
                <w:b/>
                <w:noProof/>
                <w:sz w:val="26"/>
                <w:szCs w:val="26"/>
                <w:lang w:val="vi-VN"/>
              </w:rPr>
              <w:t>CỘNG HOÀ XÃ HỘI CHỦ NGHĨA VIỆT NAM</w:t>
            </w:r>
          </w:p>
          <w:p w14:paraId="1BD4A633" w14:textId="77777777" w:rsidR="001933D8" w:rsidRDefault="001933D8" w:rsidP="00D441E5">
            <w:pPr>
              <w:jc w:val="center"/>
              <w:rPr>
                <w:noProof/>
                <w:sz w:val="24"/>
                <w:szCs w:val="24"/>
                <w:lang w:val="vi-VN"/>
              </w:rPr>
            </w:pPr>
            <w:r>
              <w:rPr>
                <w:b/>
                <w:noProof/>
                <w:sz w:val="26"/>
                <w:szCs w:val="26"/>
                <w:lang w:val="vi-VN"/>
              </w:rPr>
              <w:t>Độc lập  Tự do- Hạnh phúc</w:t>
            </w:r>
          </w:p>
          <w:p w14:paraId="47F8B836" w14:textId="77777777" w:rsidR="001933D8" w:rsidRDefault="001933D8" w:rsidP="00D441E5">
            <w:pPr>
              <w:jc w:val="center"/>
              <w:rPr>
                <w:b/>
                <w:noProof/>
                <w:lang w:val="vi-V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736" behindDoc="0" locked="0" layoutInCell="1" allowOverlap="1" wp14:anchorId="5783F8E5" wp14:editId="7CF04B7E">
                      <wp:simplePos x="0" y="0"/>
                      <wp:positionH relativeFrom="column">
                        <wp:posOffset>774700</wp:posOffset>
                      </wp:positionH>
                      <wp:positionV relativeFrom="paragraph">
                        <wp:posOffset>54610</wp:posOffset>
                      </wp:positionV>
                      <wp:extent cx="1938655" cy="0"/>
                      <wp:effectExtent l="5715" t="5715" r="8255" b="13335"/>
                      <wp:wrapNone/>
                      <wp:docPr id="1729139129" name="Lin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38655" cy="0"/>
                              </a:xfrm>
                              <a:prstGeom prst="line">
                                <a:avLst/>
                              </a:prstGeom>
                              <a:noFill/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line w14:anchorId="6DCD8210" id="Line 41" o:spid="_x0000_s1026" style="position:absolute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pt,4.3pt" to="213.6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" strokeweight=".26mm">
                      <v:stroke joinstyle="miter" endcap="square"/>
                    </v:line>
                  </w:pict>
                </mc:Fallback>
              </mc:AlternateContent>
            </w:r>
          </w:p>
          <w:p w14:paraId="2BBFC69C" w14:textId="77777777" w:rsidR="001933D8" w:rsidRPr="00AD7F65" w:rsidRDefault="001933D8" w:rsidP="00D441E5">
            <w:pPr>
              <w:jc w:val="center"/>
              <w:rPr>
                <w:b/>
                <w:noProof/>
                <w:sz w:val="16"/>
                <w:szCs w:val="16"/>
                <w:lang w:val="vi-VN"/>
              </w:rPr>
            </w:pPr>
            <w:r w:rsidRPr="002F0904">
              <w:rPr>
                <w:i/>
                <w:iCs/>
                <w:lang w:val="nb-NO"/>
              </w:rPr>
              <w:t>..........., ngày</w:t>
            </w:r>
            <w:r w:rsidRPr="002F0904">
              <w:rPr>
                <w:i/>
                <w:iCs/>
                <w:lang w:val="vi-VN"/>
              </w:rPr>
              <w:t>.......</w:t>
            </w:r>
            <w:r w:rsidRPr="002F0904">
              <w:rPr>
                <w:i/>
                <w:iCs/>
                <w:lang w:val="nb-NO"/>
              </w:rPr>
              <w:t xml:space="preserve">tháng </w:t>
            </w:r>
            <w:r w:rsidRPr="002F0904">
              <w:rPr>
                <w:i/>
                <w:iCs/>
                <w:lang w:val="vi-VN"/>
              </w:rPr>
              <w:t>.......</w:t>
            </w:r>
            <w:r w:rsidRPr="002F0904">
              <w:rPr>
                <w:i/>
                <w:iCs/>
                <w:lang w:val="nb-NO"/>
              </w:rPr>
              <w:t xml:space="preserve"> năm</w:t>
            </w:r>
            <w:r w:rsidRPr="002F0904">
              <w:rPr>
                <w:i/>
                <w:iCs/>
                <w:lang w:val="vi-VN"/>
              </w:rPr>
              <w:t>............</w:t>
            </w:r>
          </w:p>
        </w:tc>
      </w:tr>
    </w:tbl>
    <w:p w14:paraId="074DA4D8" w14:textId="49CC3702" w:rsidR="00EA75CD" w:rsidRDefault="00EA75CD" w:rsidP="00EA75CD">
      <w:pPr>
        <w:spacing w:before="120" w:after="280" w:afterAutospacing="1"/>
        <w:jc w:val="center"/>
      </w:pPr>
      <w:r>
        <w:rPr>
          <w:shd w:val="solid" w:color="FFFFFF" w:fill="auto"/>
          <w:lang w:val="vi-VN"/>
        </w:rPr>
        <w:t>Kính gửi: Bộ Khoa học và Công nghệ</w:t>
      </w:r>
    </w:p>
    <w:p w14:paraId="48B9AFD6" w14:textId="5392CE23" w:rsidR="00EA75CD" w:rsidRDefault="00EA75CD" w:rsidP="00B83B7F">
      <w:pPr>
        <w:spacing w:before="120"/>
        <w:jc w:val="both"/>
      </w:pPr>
      <w:r>
        <w:rPr>
          <w:shd w:val="solid" w:color="FFFFFF" w:fill="auto"/>
          <w:lang w:val="vi-VN"/>
        </w:rPr>
        <w:t xml:space="preserve">1. Tên tổ chức giám định được chỉ định, được thừa nhận: </w:t>
      </w:r>
      <w:r>
        <w:rPr>
          <w:shd w:val="solid" w:color="FFFFFF" w:fill="auto"/>
        </w:rPr>
        <w:t>……………………</w:t>
      </w:r>
    </w:p>
    <w:p w14:paraId="169B7585" w14:textId="0DFD5B2C" w:rsidR="00EA75CD" w:rsidRDefault="00EA75CD" w:rsidP="00B83B7F">
      <w:pPr>
        <w:spacing w:before="120"/>
        <w:jc w:val="both"/>
      </w:pPr>
      <w:r>
        <w:rPr>
          <w:shd w:val="solid" w:color="FFFFFF" w:fill="auto"/>
          <w:lang w:val="vi-VN"/>
        </w:rPr>
        <w:t xml:space="preserve">2. Địa chỉ: </w:t>
      </w:r>
      <w:r>
        <w:rPr>
          <w:shd w:val="solid" w:color="FFFFFF" w:fill="auto"/>
        </w:rPr>
        <w:t>……………………………………………………………………</w:t>
      </w:r>
    </w:p>
    <w:p w14:paraId="64F81B72" w14:textId="41FB0555" w:rsidR="00EA75CD" w:rsidRDefault="00EA75CD" w:rsidP="00B83B7F">
      <w:pPr>
        <w:spacing w:before="120"/>
        <w:jc w:val="both"/>
      </w:pPr>
      <w:r>
        <w:rPr>
          <w:shd w:val="solid" w:color="FFFFFF" w:fill="auto"/>
          <w:lang w:val="vi-VN"/>
        </w:rPr>
        <w:t xml:space="preserve">3. Số điện thoại/số </w:t>
      </w:r>
      <w:r>
        <w:rPr>
          <w:shd w:val="solid" w:color="FFFFFF" w:fill="auto"/>
        </w:rPr>
        <w:t>fax: ………………………………………………………</w:t>
      </w:r>
      <w:r>
        <w:rPr>
          <w:shd w:val="solid" w:color="FFFFFF" w:fill="auto"/>
          <w:lang w:val="vi-VN"/>
        </w:rPr>
        <w:t>.</w:t>
      </w:r>
    </w:p>
    <w:p w14:paraId="1D41E418" w14:textId="3E15D5C0" w:rsidR="00EA75CD" w:rsidRDefault="00EA75CD" w:rsidP="00B83B7F">
      <w:pPr>
        <w:spacing w:before="120"/>
        <w:jc w:val="both"/>
      </w:pPr>
      <w:r>
        <w:rPr>
          <w:shd w:val="solid" w:color="FFFFFF" w:fill="auto"/>
          <w:lang w:val="vi-VN"/>
        </w:rPr>
        <w:t xml:space="preserve">4. Người đại diện pháp luật: </w:t>
      </w:r>
      <w:r>
        <w:rPr>
          <w:shd w:val="solid" w:color="FFFFFF" w:fill="auto"/>
        </w:rPr>
        <w:t>……………………………………………………</w:t>
      </w:r>
    </w:p>
    <w:p w14:paraId="03D833FB" w14:textId="6191D5BB" w:rsidR="00EA75CD" w:rsidRPr="00B854CE" w:rsidRDefault="00EA75CD" w:rsidP="00B83B7F">
      <w:pPr>
        <w:spacing w:before="120"/>
        <w:jc w:val="both"/>
      </w:pPr>
      <w:r>
        <w:rPr>
          <w:shd w:val="solid" w:color="FFFFFF" w:fill="auto"/>
          <w:lang w:val="vi-VN"/>
        </w:rPr>
        <w:t>5. Quyết định chỉ định số: .../QĐ-BKHCN</w:t>
      </w:r>
      <w:r w:rsidR="00F90735">
        <w:rPr>
          <w:shd w:val="solid" w:color="FFFFFF" w:fill="auto"/>
        </w:rPr>
        <w:t xml:space="preserve"> của Bộ trưởng Bộ Khoa học và Công nghệ</w:t>
      </w:r>
      <w:r w:rsidR="00B854CE">
        <w:rPr>
          <w:shd w:val="solid" w:color="FFFFFF" w:fill="auto"/>
        </w:rPr>
        <w:t xml:space="preserve"> n</w:t>
      </w:r>
      <w:r>
        <w:rPr>
          <w:shd w:val="solid" w:color="FFFFFF" w:fill="auto"/>
          <w:lang w:val="vi-VN"/>
        </w:rPr>
        <w:t>gày</w:t>
      </w:r>
      <w:r w:rsidR="00B854CE">
        <w:rPr>
          <w:shd w:val="solid" w:color="FFFFFF" w:fill="auto"/>
        </w:rPr>
        <w:t xml:space="preserve"> … tháng … năm …</w:t>
      </w:r>
    </w:p>
    <w:p w14:paraId="184ECDB2" w14:textId="3A87EB41" w:rsidR="00EA75CD" w:rsidRDefault="00EA75CD" w:rsidP="00B83B7F">
      <w:pPr>
        <w:spacing w:before="120" w:after="120"/>
        <w:jc w:val="both"/>
        <w:rPr>
          <w:shd w:val="solid" w:color="FFFFFF" w:fill="auto"/>
          <w:lang w:val="vi-VN"/>
        </w:rPr>
      </w:pPr>
      <w:r>
        <w:rPr>
          <w:shd w:val="solid" w:color="FFFFFF" w:fill="auto"/>
          <w:lang w:val="vi-VN"/>
        </w:rPr>
        <w:t>Chúng tôi xin báo cáo tình hình giám định máy móc, thiết bị, dây chuyền công nghệ sử dụng</w:t>
      </w:r>
      <w:r w:rsidR="00C37B35">
        <w:rPr>
          <w:shd w:val="solid" w:color="FFFFFF" w:fill="auto"/>
        </w:rPr>
        <w:t xml:space="preserve"> trong dự án đầu tư</w:t>
      </w:r>
      <w:r>
        <w:rPr>
          <w:shd w:val="solid" w:color="FFFFFF" w:fill="auto"/>
          <w:lang w:val="vi-VN"/>
        </w:rPr>
        <w:t xml:space="preserve"> </w:t>
      </w:r>
      <w:r w:rsidR="00D163B4">
        <w:rPr>
          <w:shd w:val="solid" w:color="FFFFFF" w:fill="auto"/>
        </w:rPr>
        <w:t>(s</w:t>
      </w:r>
      <w:r w:rsidR="00D163B4" w:rsidRPr="00D87606">
        <w:rPr>
          <w:shd w:val="solid" w:color="FFFFFF" w:fill="auto"/>
        </w:rPr>
        <w:t xml:space="preserve">ố liệu báo cáo từ ngày 15 tháng 12 năm </w:t>
      </w:r>
      <w:r w:rsidR="00D163B4">
        <w:rPr>
          <w:shd w:val="solid" w:color="FFFFFF" w:fill="auto"/>
        </w:rPr>
        <w:t>…</w:t>
      </w:r>
      <w:r w:rsidR="00D163B4" w:rsidRPr="00D87606">
        <w:rPr>
          <w:shd w:val="solid" w:color="FFFFFF" w:fill="auto"/>
        </w:rPr>
        <w:t xml:space="preserve"> đến ngày 14 tháng 12</w:t>
      </w:r>
      <w:r w:rsidR="00D163B4">
        <w:rPr>
          <w:shd w:val="solid" w:color="FFFFFF" w:fill="auto"/>
        </w:rPr>
        <w:t xml:space="preserve"> năm …) </w:t>
      </w:r>
      <w:r>
        <w:rPr>
          <w:shd w:val="solid" w:color="FFFFFF" w:fill="auto"/>
          <w:lang w:val="vi-VN"/>
        </w:rPr>
        <w:t>như sau:</w:t>
      </w:r>
    </w:p>
    <w:tbl>
      <w:tblPr>
        <w:tblW w:w="5176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1"/>
        <w:gridCol w:w="1580"/>
        <w:gridCol w:w="1702"/>
        <w:gridCol w:w="2716"/>
        <w:gridCol w:w="2551"/>
      </w:tblGrid>
      <w:tr w:rsidR="00320889" w:rsidRPr="00320889" w14:paraId="2576F5E8" w14:textId="6A7AF6F0" w:rsidTr="00B83B7F">
        <w:trPr>
          <w:trHeight w:val="20"/>
        </w:trPr>
        <w:tc>
          <w:tcPr>
            <w:tcW w:w="443" w:type="pct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35F145" w14:textId="77777777" w:rsidR="00320889" w:rsidRPr="00B83B7F" w:rsidRDefault="00320889" w:rsidP="00D441E5">
            <w:pPr>
              <w:spacing w:before="120"/>
              <w:jc w:val="center"/>
              <w:rPr>
                <w:sz w:val="26"/>
                <w:szCs w:val="26"/>
              </w:rPr>
            </w:pPr>
            <w:r w:rsidRPr="00B83B7F">
              <w:rPr>
                <w:sz w:val="26"/>
                <w:szCs w:val="26"/>
                <w:shd w:val="solid" w:color="FFFFFF" w:fill="auto"/>
                <w:lang w:val="vi-VN"/>
              </w:rPr>
              <w:t>TT</w:t>
            </w:r>
          </w:p>
        </w:tc>
        <w:tc>
          <w:tcPr>
            <w:tcW w:w="842" w:type="pct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75A21C" w14:textId="08C1299D" w:rsidR="00320889" w:rsidRPr="00B83B7F" w:rsidRDefault="00320889" w:rsidP="00D441E5">
            <w:pPr>
              <w:spacing w:before="120"/>
              <w:jc w:val="center"/>
              <w:rPr>
                <w:sz w:val="26"/>
                <w:szCs w:val="26"/>
              </w:rPr>
            </w:pPr>
            <w:r w:rsidRPr="00B83B7F">
              <w:rPr>
                <w:sz w:val="26"/>
                <w:szCs w:val="26"/>
                <w:shd w:val="solid" w:color="FFFFFF" w:fill="auto"/>
                <w:lang w:val="vi-VN"/>
              </w:rPr>
              <w:t>Tên địa phương</w:t>
            </w:r>
            <w:r>
              <w:rPr>
                <w:sz w:val="26"/>
                <w:szCs w:val="26"/>
                <w:shd w:val="solid" w:color="FFFFFF" w:fill="auto"/>
              </w:rPr>
              <w:t xml:space="preserve"> nơi thực hiện dự án đầu tư</w:t>
            </w:r>
          </w:p>
        </w:tc>
        <w:tc>
          <w:tcPr>
            <w:tcW w:w="907" w:type="pct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2F5B27" w14:textId="77777777" w:rsidR="00320889" w:rsidRDefault="00320889" w:rsidP="00D441E5">
            <w:pPr>
              <w:spacing w:before="120"/>
              <w:jc w:val="center"/>
              <w:rPr>
                <w:sz w:val="26"/>
                <w:szCs w:val="26"/>
                <w:shd w:val="solid" w:color="FFFFFF" w:fill="auto"/>
              </w:rPr>
            </w:pPr>
            <w:r>
              <w:rPr>
                <w:sz w:val="26"/>
                <w:szCs w:val="26"/>
                <w:shd w:val="solid" w:color="FFFFFF" w:fill="auto"/>
              </w:rPr>
              <w:t>Tên d</w:t>
            </w:r>
            <w:r w:rsidRPr="00B83B7F">
              <w:rPr>
                <w:sz w:val="26"/>
                <w:szCs w:val="26"/>
                <w:shd w:val="solid" w:color="FFFFFF" w:fill="auto"/>
              </w:rPr>
              <w:t xml:space="preserve">ự án </w:t>
            </w:r>
          </w:p>
          <w:p w14:paraId="715FDFF0" w14:textId="69E5FD32" w:rsidR="00320889" w:rsidRPr="00320889" w:rsidRDefault="00320889" w:rsidP="00D441E5">
            <w:pPr>
              <w:spacing w:before="120"/>
              <w:jc w:val="center"/>
              <w:rPr>
                <w:sz w:val="26"/>
                <w:szCs w:val="26"/>
              </w:rPr>
            </w:pPr>
            <w:r w:rsidRPr="00B83B7F">
              <w:rPr>
                <w:sz w:val="26"/>
                <w:szCs w:val="26"/>
                <w:shd w:val="solid" w:color="FFFFFF" w:fill="auto"/>
              </w:rPr>
              <w:t>đầu tư</w:t>
            </w:r>
          </w:p>
        </w:tc>
        <w:tc>
          <w:tcPr>
            <w:tcW w:w="2808" w:type="pct"/>
            <w:gridSpan w:val="2"/>
          </w:tcPr>
          <w:p w14:paraId="0A60474F" w14:textId="49D0F0A7" w:rsidR="00320889" w:rsidRPr="00B83B7F" w:rsidRDefault="00320889" w:rsidP="00B83B7F">
            <w:pPr>
              <w:spacing w:before="120" w:after="100" w:afterAutospacing="1"/>
              <w:jc w:val="both"/>
              <w:rPr>
                <w:sz w:val="26"/>
                <w:szCs w:val="26"/>
              </w:rPr>
            </w:pPr>
            <w:r w:rsidRPr="00B83B7F">
              <w:rPr>
                <w:sz w:val="26"/>
                <w:szCs w:val="26"/>
                <w:shd w:val="solid" w:color="FFFFFF" w:fill="auto"/>
              </w:rPr>
              <w:t xml:space="preserve">Kết luận của Chứng thư giám định về việc dự án có hoặc không sử dụng công nghệ lạc hậu, tiềm ẩn nguy cơ gây ô nhiễm môi trường, thâm dụng tài nguyên theo quy định tại khoản 10 Điều 27 Nghị định số 31/2021/NĐ-CP </w:t>
            </w:r>
          </w:p>
        </w:tc>
      </w:tr>
      <w:tr w:rsidR="00320889" w:rsidRPr="00320889" w14:paraId="186F53FC" w14:textId="7226206E" w:rsidTr="00B83B7F">
        <w:trPr>
          <w:trHeight w:val="20"/>
        </w:trPr>
        <w:tc>
          <w:tcPr>
            <w:tcW w:w="443" w:type="pct"/>
            <w:vMerge/>
            <w:shd w:val="clear" w:color="auto" w:fill="auto"/>
          </w:tcPr>
          <w:p w14:paraId="5FC49334" w14:textId="77777777" w:rsidR="00320889" w:rsidRPr="00B83B7F" w:rsidRDefault="00320889" w:rsidP="00D441E5">
            <w:pPr>
              <w:spacing w:before="120"/>
              <w:jc w:val="center"/>
              <w:rPr>
                <w:sz w:val="26"/>
                <w:szCs w:val="26"/>
              </w:rPr>
            </w:pPr>
          </w:p>
        </w:tc>
        <w:tc>
          <w:tcPr>
            <w:tcW w:w="842" w:type="pct"/>
            <w:vMerge/>
            <w:shd w:val="clear" w:color="auto" w:fill="auto"/>
          </w:tcPr>
          <w:p w14:paraId="13502E80" w14:textId="77777777" w:rsidR="00320889" w:rsidRPr="00B83B7F" w:rsidRDefault="00320889" w:rsidP="00D441E5">
            <w:pPr>
              <w:spacing w:before="120"/>
              <w:jc w:val="center"/>
              <w:rPr>
                <w:sz w:val="26"/>
                <w:szCs w:val="26"/>
              </w:rPr>
            </w:pPr>
          </w:p>
        </w:tc>
        <w:tc>
          <w:tcPr>
            <w:tcW w:w="907" w:type="pct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149A9A" w14:textId="70EBCD5D" w:rsidR="00320889" w:rsidRPr="00B83B7F" w:rsidRDefault="00320889" w:rsidP="00D441E5">
            <w:pPr>
              <w:spacing w:before="120"/>
              <w:jc w:val="center"/>
              <w:rPr>
                <w:sz w:val="26"/>
                <w:szCs w:val="26"/>
              </w:rPr>
            </w:pPr>
          </w:p>
        </w:tc>
        <w:tc>
          <w:tcPr>
            <w:tcW w:w="1448" w:type="pct"/>
          </w:tcPr>
          <w:p w14:paraId="6EA4147E" w14:textId="77777777" w:rsidR="00320889" w:rsidRDefault="00320889" w:rsidP="00D441E5">
            <w:pPr>
              <w:spacing w:before="120"/>
              <w:jc w:val="center"/>
              <w:rPr>
                <w:sz w:val="26"/>
                <w:szCs w:val="26"/>
                <w:shd w:val="solid" w:color="FFFFFF" w:fill="auto"/>
              </w:rPr>
            </w:pPr>
            <w:r w:rsidRPr="00B83B7F">
              <w:rPr>
                <w:sz w:val="26"/>
                <w:szCs w:val="26"/>
                <w:shd w:val="solid" w:color="FFFFFF" w:fill="auto"/>
              </w:rPr>
              <w:t>Có</w:t>
            </w:r>
          </w:p>
          <w:p w14:paraId="44D21830" w14:textId="3C987981" w:rsidR="00320889" w:rsidRPr="00B83B7F" w:rsidRDefault="00320889" w:rsidP="00D441E5">
            <w:pPr>
              <w:spacing w:before="120"/>
              <w:jc w:val="center"/>
              <w:rPr>
                <w:i/>
                <w:iCs/>
                <w:sz w:val="26"/>
                <w:szCs w:val="26"/>
                <w:shd w:val="solid" w:color="FFFFFF" w:fill="auto"/>
              </w:rPr>
            </w:pPr>
            <w:r w:rsidRPr="00B83B7F">
              <w:rPr>
                <w:i/>
                <w:iCs/>
                <w:sz w:val="26"/>
                <w:szCs w:val="26"/>
                <w:shd w:val="solid" w:color="FFFFFF" w:fill="auto"/>
              </w:rPr>
              <w:t>(tích dấu "X")</w:t>
            </w:r>
          </w:p>
        </w:tc>
        <w:tc>
          <w:tcPr>
            <w:tcW w:w="1360" w:type="pct"/>
          </w:tcPr>
          <w:p w14:paraId="633BE205" w14:textId="77777777" w:rsidR="00320889" w:rsidRDefault="00320889" w:rsidP="00D441E5">
            <w:pPr>
              <w:spacing w:before="120"/>
              <w:jc w:val="center"/>
              <w:rPr>
                <w:sz w:val="26"/>
                <w:szCs w:val="26"/>
                <w:shd w:val="solid" w:color="FFFFFF" w:fill="auto"/>
              </w:rPr>
            </w:pPr>
            <w:r w:rsidRPr="00B83B7F">
              <w:rPr>
                <w:sz w:val="26"/>
                <w:szCs w:val="26"/>
                <w:shd w:val="solid" w:color="FFFFFF" w:fill="auto"/>
              </w:rPr>
              <w:t>Không</w:t>
            </w:r>
          </w:p>
          <w:p w14:paraId="3BB717F8" w14:textId="5B279121" w:rsidR="00320889" w:rsidRPr="00B83B7F" w:rsidRDefault="00320889" w:rsidP="00D441E5">
            <w:pPr>
              <w:spacing w:before="120"/>
              <w:jc w:val="center"/>
              <w:rPr>
                <w:sz w:val="26"/>
                <w:szCs w:val="26"/>
                <w:shd w:val="solid" w:color="FFFFFF" w:fill="auto"/>
              </w:rPr>
            </w:pPr>
            <w:r w:rsidRPr="00D441E5">
              <w:rPr>
                <w:i/>
                <w:iCs/>
                <w:sz w:val="26"/>
                <w:szCs w:val="26"/>
                <w:shd w:val="solid" w:color="FFFFFF" w:fill="auto"/>
              </w:rPr>
              <w:t>(tích dấu "X")</w:t>
            </w:r>
          </w:p>
        </w:tc>
      </w:tr>
      <w:tr w:rsidR="00320889" w:rsidRPr="00320889" w14:paraId="178BA7F4" w14:textId="77777777" w:rsidTr="00B83B7F">
        <w:trPr>
          <w:trHeight w:val="20"/>
        </w:trPr>
        <w:tc>
          <w:tcPr>
            <w:tcW w:w="44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F5AAC4" w14:textId="77777777" w:rsidR="00320889" w:rsidRPr="00B83B7F" w:rsidRDefault="00320889" w:rsidP="00D441E5">
            <w:pPr>
              <w:spacing w:before="120"/>
              <w:jc w:val="center"/>
              <w:rPr>
                <w:sz w:val="26"/>
                <w:szCs w:val="26"/>
              </w:rPr>
            </w:pPr>
            <w:r w:rsidRPr="00B83B7F">
              <w:rPr>
                <w:sz w:val="26"/>
                <w:szCs w:val="26"/>
                <w:shd w:val="solid" w:color="FFFFFF" w:fill="auto"/>
                <w:lang w:val="vi-VN"/>
              </w:rPr>
              <w:t>1</w:t>
            </w:r>
          </w:p>
        </w:tc>
        <w:tc>
          <w:tcPr>
            <w:tcW w:w="84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A4C7DE" w14:textId="77777777" w:rsidR="00320889" w:rsidRPr="00B83B7F" w:rsidRDefault="00320889" w:rsidP="00D441E5">
            <w:pPr>
              <w:spacing w:before="120"/>
              <w:jc w:val="center"/>
              <w:rPr>
                <w:sz w:val="26"/>
                <w:szCs w:val="26"/>
              </w:rPr>
            </w:pPr>
            <w:r w:rsidRPr="00B83B7F">
              <w:rPr>
                <w:sz w:val="26"/>
                <w:szCs w:val="26"/>
                <w:shd w:val="solid" w:color="FFFFFF" w:fill="auto"/>
                <w:lang w:val="vi-VN"/>
              </w:rPr>
              <w:t> </w:t>
            </w:r>
          </w:p>
        </w:tc>
        <w:tc>
          <w:tcPr>
            <w:tcW w:w="90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945EFF" w14:textId="77777777" w:rsidR="00320889" w:rsidRPr="00B83B7F" w:rsidRDefault="00320889" w:rsidP="00D441E5">
            <w:pPr>
              <w:spacing w:before="120"/>
              <w:jc w:val="center"/>
              <w:rPr>
                <w:sz w:val="26"/>
                <w:szCs w:val="26"/>
              </w:rPr>
            </w:pPr>
            <w:r w:rsidRPr="00B83B7F">
              <w:rPr>
                <w:sz w:val="26"/>
                <w:szCs w:val="26"/>
                <w:shd w:val="solid" w:color="FFFFFF" w:fill="auto"/>
                <w:lang w:val="vi-VN"/>
              </w:rPr>
              <w:t> </w:t>
            </w:r>
          </w:p>
        </w:tc>
        <w:tc>
          <w:tcPr>
            <w:tcW w:w="1448" w:type="pct"/>
          </w:tcPr>
          <w:p w14:paraId="5A3C331A" w14:textId="77777777" w:rsidR="00320889" w:rsidRPr="00B83B7F" w:rsidRDefault="00320889" w:rsidP="00D441E5">
            <w:pPr>
              <w:spacing w:before="120"/>
              <w:jc w:val="center"/>
              <w:rPr>
                <w:sz w:val="26"/>
                <w:szCs w:val="26"/>
                <w:shd w:val="solid" w:color="FFFFFF" w:fill="auto"/>
                <w:lang w:val="vi-VN"/>
              </w:rPr>
            </w:pPr>
          </w:p>
        </w:tc>
        <w:tc>
          <w:tcPr>
            <w:tcW w:w="1360" w:type="pct"/>
          </w:tcPr>
          <w:p w14:paraId="278A2645" w14:textId="64884140" w:rsidR="00320889" w:rsidRPr="00B83B7F" w:rsidRDefault="00320889" w:rsidP="00D441E5">
            <w:pPr>
              <w:spacing w:before="120"/>
              <w:jc w:val="center"/>
              <w:rPr>
                <w:sz w:val="26"/>
                <w:szCs w:val="26"/>
                <w:shd w:val="solid" w:color="FFFFFF" w:fill="auto"/>
                <w:lang w:val="vi-VN"/>
              </w:rPr>
            </w:pPr>
          </w:p>
        </w:tc>
      </w:tr>
      <w:tr w:rsidR="00320889" w:rsidRPr="00320889" w14:paraId="0A41AFBA" w14:textId="77777777" w:rsidTr="00B83B7F">
        <w:trPr>
          <w:trHeight w:val="20"/>
        </w:trPr>
        <w:tc>
          <w:tcPr>
            <w:tcW w:w="44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FB8D5F" w14:textId="77777777" w:rsidR="00320889" w:rsidRPr="00B83B7F" w:rsidRDefault="00320889" w:rsidP="00D441E5">
            <w:pPr>
              <w:spacing w:before="120"/>
              <w:jc w:val="center"/>
              <w:rPr>
                <w:sz w:val="26"/>
                <w:szCs w:val="26"/>
              </w:rPr>
            </w:pPr>
            <w:r w:rsidRPr="00B83B7F">
              <w:rPr>
                <w:sz w:val="26"/>
                <w:szCs w:val="26"/>
                <w:shd w:val="solid" w:color="FFFFFF" w:fill="auto"/>
                <w:lang w:val="vi-VN"/>
              </w:rPr>
              <w:t>...</w:t>
            </w:r>
          </w:p>
        </w:tc>
        <w:tc>
          <w:tcPr>
            <w:tcW w:w="84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6B294B" w14:textId="77777777" w:rsidR="00320889" w:rsidRPr="00B83B7F" w:rsidRDefault="00320889" w:rsidP="00D441E5">
            <w:pPr>
              <w:spacing w:before="120"/>
              <w:jc w:val="center"/>
              <w:rPr>
                <w:sz w:val="26"/>
                <w:szCs w:val="26"/>
              </w:rPr>
            </w:pPr>
            <w:r w:rsidRPr="00B83B7F">
              <w:rPr>
                <w:sz w:val="26"/>
                <w:szCs w:val="26"/>
                <w:shd w:val="solid" w:color="FFFFFF" w:fill="auto"/>
                <w:lang w:val="vi-VN"/>
              </w:rPr>
              <w:t> </w:t>
            </w:r>
          </w:p>
        </w:tc>
        <w:tc>
          <w:tcPr>
            <w:tcW w:w="90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1BC310" w14:textId="77777777" w:rsidR="00320889" w:rsidRPr="00B83B7F" w:rsidRDefault="00320889" w:rsidP="00D441E5">
            <w:pPr>
              <w:spacing w:before="120"/>
              <w:jc w:val="center"/>
              <w:rPr>
                <w:sz w:val="26"/>
                <w:szCs w:val="26"/>
              </w:rPr>
            </w:pPr>
            <w:r w:rsidRPr="00B83B7F">
              <w:rPr>
                <w:sz w:val="26"/>
                <w:szCs w:val="26"/>
                <w:shd w:val="solid" w:color="FFFFFF" w:fill="auto"/>
                <w:lang w:val="vi-VN"/>
              </w:rPr>
              <w:t> </w:t>
            </w:r>
          </w:p>
        </w:tc>
        <w:tc>
          <w:tcPr>
            <w:tcW w:w="1448" w:type="pct"/>
          </w:tcPr>
          <w:p w14:paraId="35C6A8C3" w14:textId="77777777" w:rsidR="00320889" w:rsidRPr="00B83B7F" w:rsidRDefault="00320889" w:rsidP="00D441E5">
            <w:pPr>
              <w:spacing w:before="120"/>
              <w:jc w:val="center"/>
              <w:rPr>
                <w:sz w:val="26"/>
                <w:szCs w:val="26"/>
                <w:shd w:val="solid" w:color="FFFFFF" w:fill="auto"/>
                <w:lang w:val="vi-VN"/>
              </w:rPr>
            </w:pPr>
          </w:p>
        </w:tc>
        <w:tc>
          <w:tcPr>
            <w:tcW w:w="1360" w:type="pct"/>
          </w:tcPr>
          <w:p w14:paraId="6AB9390A" w14:textId="12933E38" w:rsidR="00320889" w:rsidRPr="00B83B7F" w:rsidRDefault="00320889" w:rsidP="00D441E5">
            <w:pPr>
              <w:spacing w:before="120"/>
              <w:jc w:val="center"/>
              <w:rPr>
                <w:sz w:val="26"/>
                <w:szCs w:val="26"/>
                <w:shd w:val="solid" w:color="FFFFFF" w:fill="auto"/>
                <w:lang w:val="vi-VN"/>
              </w:rPr>
            </w:pPr>
          </w:p>
        </w:tc>
      </w:tr>
      <w:tr w:rsidR="00320889" w:rsidRPr="00320889" w14:paraId="533BABE6" w14:textId="77777777" w:rsidTr="00B83B7F">
        <w:trPr>
          <w:trHeight w:val="20"/>
        </w:trPr>
        <w:tc>
          <w:tcPr>
            <w:tcW w:w="44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A912B5" w14:textId="77777777" w:rsidR="00320889" w:rsidRPr="00B83B7F" w:rsidRDefault="00320889" w:rsidP="00D441E5">
            <w:pPr>
              <w:spacing w:before="120"/>
              <w:jc w:val="center"/>
              <w:rPr>
                <w:sz w:val="26"/>
                <w:szCs w:val="26"/>
              </w:rPr>
            </w:pPr>
            <w:r w:rsidRPr="00B83B7F">
              <w:rPr>
                <w:sz w:val="26"/>
                <w:szCs w:val="26"/>
                <w:shd w:val="solid" w:color="FFFFFF" w:fill="auto"/>
                <w:lang w:val="vi-VN"/>
              </w:rPr>
              <w:t>Tổng</w:t>
            </w:r>
          </w:p>
        </w:tc>
        <w:tc>
          <w:tcPr>
            <w:tcW w:w="84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3F8EE9" w14:textId="77777777" w:rsidR="00320889" w:rsidRPr="00B83B7F" w:rsidRDefault="00320889" w:rsidP="00D441E5">
            <w:pPr>
              <w:spacing w:before="120"/>
              <w:jc w:val="center"/>
              <w:rPr>
                <w:sz w:val="26"/>
                <w:szCs w:val="26"/>
              </w:rPr>
            </w:pPr>
            <w:r w:rsidRPr="00B83B7F">
              <w:rPr>
                <w:sz w:val="26"/>
                <w:szCs w:val="26"/>
                <w:shd w:val="solid" w:color="FFFFFF" w:fill="auto"/>
                <w:lang w:val="vi-VN"/>
              </w:rPr>
              <w:t> </w:t>
            </w:r>
          </w:p>
        </w:tc>
        <w:tc>
          <w:tcPr>
            <w:tcW w:w="90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5A3C5C" w14:textId="77777777" w:rsidR="00320889" w:rsidRPr="00B83B7F" w:rsidRDefault="00320889" w:rsidP="00D441E5">
            <w:pPr>
              <w:spacing w:before="120"/>
              <w:jc w:val="center"/>
              <w:rPr>
                <w:sz w:val="26"/>
                <w:szCs w:val="26"/>
              </w:rPr>
            </w:pPr>
            <w:r w:rsidRPr="00B83B7F">
              <w:rPr>
                <w:sz w:val="26"/>
                <w:szCs w:val="26"/>
                <w:shd w:val="solid" w:color="FFFFFF" w:fill="auto"/>
                <w:lang w:val="vi-VN"/>
              </w:rPr>
              <w:t> </w:t>
            </w:r>
          </w:p>
        </w:tc>
        <w:tc>
          <w:tcPr>
            <w:tcW w:w="1448" w:type="pct"/>
          </w:tcPr>
          <w:p w14:paraId="0BF5792B" w14:textId="77777777" w:rsidR="00320889" w:rsidRPr="00B83B7F" w:rsidRDefault="00320889" w:rsidP="00D441E5">
            <w:pPr>
              <w:spacing w:before="120"/>
              <w:jc w:val="center"/>
              <w:rPr>
                <w:sz w:val="26"/>
                <w:szCs w:val="26"/>
                <w:shd w:val="solid" w:color="FFFFFF" w:fill="auto"/>
                <w:lang w:val="vi-VN"/>
              </w:rPr>
            </w:pPr>
          </w:p>
        </w:tc>
        <w:tc>
          <w:tcPr>
            <w:tcW w:w="1360" w:type="pct"/>
          </w:tcPr>
          <w:p w14:paraId="154E8F52" w14:textId="5BF61E4E" w:rsidR="00320889" w:rsidRPr="00B83B7F" w:rsidRDefault="00320889" w:rsidP="00D441E5">
            <w:pPr>
              <w:spacing w:before="120"/>
              <w:jc w:val="center"/>
              <w:rPr>
                <w:sz w:val="26"/>
                <w:szCs w:val="26"/>
                <w:shd w:val="solid" w:color="FFFFFF" w:fill="auto"/>
                <w:lang w:val="vi-VN"/>
              </w:rPr>
            </w:pPr>
          </w:p>
        </w:tc>
      </w:tr>
    </w:tbl>
    <w:p w14:paraId="08230C1D" w14:textId="7A70977D" w:rsidR="00EA75CD" w:rsidRPr="00291772" w:rsidRDefault="00EA75CD" w:rsidP="00EA75CD">
      <w:pPr>
        <w:spacing w:before="120" w:after="280" w:afterAutospacing="1"/>
      </w:pPr>
      <w:r>
        <w:rPr>
          <w:shd w:val="solid" w:color="FFFFFF" w:fill="auto"/>
          <w:lang w:val="vi-VN"/>
        </w:rPr>
        <w:t>Chúng tôi cam kết tính chính xác của thông tin</w:t>
      </w:r>
      <w:r w:rsidR="00291772">
        <w:rPr>
          <w:shd w:val="solid" w:color="FFFFFF" w:fill="auto"/>
        </w:rPr>
        <w:t xml:space="preserve"> báo cáo nêu trên</w:t>
      </w:r>
      <w:r>
        <w:rPr>
          <w:shd w:val="solid" w:color="FFFFFF" w:fill="auto"/>
          <w:lang w:val="vi-VN"/>
        </w:rPr>
        <w:t>.</w:t>
      </w:r>
      <w:r w:rsidR="00670584">
        <w:rPr>
          <w:shd w:val="solid" w:color="FFFFFF" w:fill="auto"/>
        </w:rPr>
        <w:t>/.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1"/>
        <w:gridCol w:w="4960"/>
      </w:tblGrid>
      <w:tr w:rsidR="00654C14" w14:paraId="02657DBF" w14:textId="77777777" w:rsidTr="00D441E5">
        <w:tc>
          <w:tcPr>
            <w:tcW w:w="22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445C04" w14:textId="1A12CE0B" w:rsidR="00654C14" w:rsidRDefault="00654C14" w:rsidP="00B83B7F">
            <w:pPr>
              <w:spacing w:before="120" w:after="100" w:afterAutospacing="1"/>
            </w:pPr>
            <w:r>
              <w:rPr>
                <w:lang w:val="vi-VN"/>
              </w:rPr>
              <w:t> </w:t>
            </w:r>
            <w:r w:rsidRPr="00B83B7F">
              <w:rPr>
                <w:b/>
                <w:bCs/>
                <w:i/>
                <w:iCs/>
                <w:sz w:val="24"/>
                <w:szCs w:val="24"/>
                <w:lang w:val="vi-VN"/>
              </w:rPr>
              <w:t>Nơi nhận:</w:t>
            </w:r>
            <w:r w:rsidRPr="00B83B7F">
              <w:rPr>
                <w:b/>
                <w:bCs/>
                <w:i/>
                <w:iCs/>
                <w:sz w:val="24"/>
                <w:szCs w:val="24"/>
                <w:lang w:val="vi-VN"/>
              </w:rPr>
              <w:br/>
            </w:r>
            <w:r w:rsidRPr="00B83B7F">
              <w:rPr>
                <w:sz w:val="22"/>
                <w:szCs w:val="22"/>
                <w:shd w:val="solid" w:color="FFFFFF" w:fill="auto"/>
                <w:lang w:val="vi-VN"/>
              </w:rPr>
              <w:t>- Như trên;</w:t>
            </w:r>
            <w:r w:rsidRPr="00B83B7F">
              <w:rPr>
                <w:sz w:val="22"/>
                <w:szCs w:val="22"/>
                <w:shd w:val="solid" w:color="FFFFFF" w:fill="auto"/>
                <w:lang w:val="vi-VN"/>
              </w:rPr>
              <w:br/>
              <w:t>- Lưu:</w:t>
            </w:r>
            <w:r w:rsidRPr="00B83B7F">
              <w:rPr>
                <w:sz w:val="22"/>
                <w:szCs w:val="22"/>
                <w:shd w:val="solid" w:color="FFFFFF" w:fill="auto"/>
              </w:rPr>
              <w:t xml:space="preserve"> ........</w:t>
            </w:r>
          </w:p>
        </w:tc>
        <w:tc>
          <w:tcPr>
            <w:tcW w:w="2734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E390CB" w14:textId="77777777" w:rsidR="00C71711" w:rsidRDefault="00C71711" w:rsidP="00C71711">
            <w:pPr>
              <w:spacing w:line="276" w:lineRule="auto"/>
              <w:ind w:hanging="178"/>
              <w:jc w:val="center"/>
              <w:rPr>
                <w:rFonts w:asciiTheme="majorHAnsi" w:hAnsiTheme="majorHAnsi" w:cstheme="majorHAnsi"/>
                <w:b/>
                <w:bCs/>
                <w:noProof/>
                <w:lang w:val="vi-VN"/>
              </w:rPr>
            </w:pPr>
            <w:r>
              <w:rPr>
                <w:rFonts w:asciiTheme="majorHAnsi" w:hAnsiTheme="majorHAnsi" w:cstheme="majorHAnsi"/>
                <w:b/>
                <w:bCs/>
                <w:noProof/>
                <w:lang w:val="vi-VN"/>
              </w:rPr>
              <w:t xml:space="preserve">TỔ CHỨC GIÁM ĐỊNH </w:t>
            </w:r>
          </w:p>
          <w:p w14:paraId="0E8AEAFC" w14:textId="65CE8A06" w:rsidR="00654C14" w:rsidRDefault="00C71711" w:rsidP="00C71711">
            <w:pPr>
              <w:spacing w:before="120"/>
              <w:jc w:val="center"/>
            </w:pPr>
            <w:r w:rsidRPr="00FB534F">
              <w:rPr>
                <w:rFonts w:asciiTheme="majorHAnsi" w:hAnsiTheme="majorHAnsi" w:cstheme="majorHAnsi"/>
                <w:b/>
                <w:noProof/>
              </w:rPr>
              <w:t xml:space="preserve">  </w:t>
            </w:r>
            <w:r w:rsidRPr="00FB534F">
              <w:rPr>
                <w:rFonts w:asciiTheme="majorHAnsi" w:hAnsiTheme="majorHAnsi" w:cstheme="majorHAnsi"/>
                <w:i/>
                <w:noProof/>
              </w:rPr>
              <w:t>(</w:t>
            </w:r>
            <w:r>
              <w:rPr>
                <w:rFonts w:asciiTheme="majorHAnsi" w:hAnsiTheme="majorHAnsi" w:cstheme="majorHAnsi"/>
                <w:i/>
                <w:noProof/>
                <w:lang w:val="vi-VN"/>
              </w:rPr>
              <w:t xml:space="preserve">Người </w:t>
            </w:r>
            <w:r>
              <w:rPr>
                <w:rFonts w:asciiTheme="majorHAnsi" w:hAnsiTheme="majorHAnsi" w:cstheme="majorHAnsi"/>
                <w:i/>
                <w:noProof/>
                <w:lang w:val="vi-VN"/>
              </w:rPr>
              <w:t xml:space="preserve">đại diện pháp luật </w:t>
            </w:r>
            <w:r>
              <w:rPr>
                <w:rFonts w:asciiTheme="majorHAnsi" w:hAnsiTheme="majorHAnsi" w:cstheme="majorHAnsi"/>
                <w:i/>
                <w:noProof/>
                <w:lang w:val="vi-VN"/>
              </w:rPr>
              <w:t xml:space="preserve"> k</w:t>
            </w:r>
            <w:r w:rsidRPr="00FB534F">
              <w:rPr>
                <w:rFonts w:asciiTheme="majorHAnsi" w:hAnsiTheme="majorHAnsi" w:cstheme="majorHAnsi"/>
                <w:i/>
                <w:noProof/>
              </w:rPr>
              <w:t>ý, ghi rõ họ tên)</w:t>
            </w:r>
          </w:p>
        </w:tc>
      </w:tr>
    </w:tbl>
    <w:p w14:paraId="19D3073E" w14:textId="77777777" w:rsidR="002F3E3E" w:rsidRPr="00533ED0" w:rsidRDefault="002F3E3E" w:rsidP="00935B65">
      <w:pPr>
        <w:spacing w:before="120"/>
        <w:jc w:val="both"/>
      </w:pPr>
    </w:p>
    <w:sectPr w:rsidR="002F3E3E" w:rsidRPr="00533ED0" w:rsidSect="00776935">
      <w:headerReference w:type="default" r:id="rId12"/>
      <w:footerReference w:type="even" r:id="rId13"/>
      <w:footerReference w:type="default" r:id="rId14"/>
      <w:pgSz w:w="11906" w:h="16838" w:code="9"/>
      <w:pgMar w:top="1134" w:right="1134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5FF416" w14:textId="77777777" w:rsidR="00792FAD" w:rsidRDefault="00792FAD" w:rsidP="004A00FE">
      <w:r>
        <w:separator/>
      </w:r>
    </w:p>
  </w:endnote>
  <w:endnote w:type="continuationSeparator" w:id="0">
    <w:p w14:paraId="1D89DBFA" w14:textId="77777777" w:rsidR="00792FAD" w:rsidRDefault="00792FAD" w:rsidP="004A0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tarSymbol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 PL ShanHeiSun Uni">
    <w:charset w:val="00"/>
    <w:family w:val="auto"/>
    <w:pitch w:val="variable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983A9" w14:textId="77777777" w:rsidR="004E4D89" w:rsidRDefault="004A00FE" w:rsidP="004E4D8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E4D8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22CD159" w14:textId="77777777" w:rsidR="004E4D89" w:rsidRDefault="004E4D89" w:rsidP="004E4D8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70E97" w14:textId="77777777" w:rsidR="004E4D89" w:rsidRDefault="004E4D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3F5ADB" w14:textId="77777777" w:rsidR="00792FAD" w:rsidRDefault="00792FAD" w:rsidP="004A00FE">
      <w:r>
        <w:separator/>
      </w:r>
    </w:p>
  </w:footnote>
  <w:footnote w:type="continuationSeparator" w:id="0">
    <w:p w14:paraId="78E93EE2" w14:textId="77777777" w:rsidR="00792FAD" w:rsidRDefault="00792FAD" w:rsidP="004A00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5A6A1" w14:textId="77777777" w:rsidR="004E4D89" w:rsidRDefault="004A00FE" w:rsidP="004E4D89">
    <w:pPr>
      <w:pStyle w:val="Header"/>
      <w:jc w:val="center"/>
    </w:pPr>
    <w:r>
      <w:fldChar w:fldCharType="begin"/>
    </w:r>
    <w:r w:rsidR="004E4D89">
      <w:instrText xml:space="preserve"> PAGE   \* MERGEFORMAT </w:instrText>
    </w:r>
    <w:r>
      <w:fldChar w:fldCharType="separate"/>
    </w:r>
    <w:r w:rsidR="00630DAA">
      <w:rPr>
        <w:noProof/>
      </w:rPr>
      <w:t>8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648"/>
        </w:tabs>
        <w:ind w:left="648" w:hanging="504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3A56D6"/>
    <w:multiLevelType w:val="hybridMultilevel"/>
    <w:tmpl w:val="0F7420CC"/>
    <w:lvl w:ilvl="0" w:tplc="16F03758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42A6988"/>
    <w:multiLevelType w:val="hybridMultilevel"/>
    <w:tmpl w:val="17FEF2D6"/>
    <w:lvl w:ilvl="0" w:tplc="76A2C9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5C210B5"/>
    <w:multiLevelType w:val="hybridMultilevel"/>
    <w:tmpl w:val="5310E5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086D5B54"/>
    <w:multiLevelType w:val="hybridMultilevel"/>
    <w:tmpl w:val="F0E2CF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386EEB"/>
    <w:multiLevelType w:val="hybridMultilevel"/>
    <w:tmpl w:val="5CC43CA2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453685"/>
    <w:multiLevelType w:val="hybridMultilevel"/>
    <w:tmpl w:val="881065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2CD6A87"/>
    <w:multiLevelType w:val="singleLevel"/>
    <w:tmpl w:val="1480D9EA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155C2CD2"/>
    <w:multiLevelType w:val="hybridMultilevel"/>
    <w:tmpl w:val="3E14E7E8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 w15:restartNumberingAfterBreak="0">
    <w:nsid w:val="17570A7F"/>
    <w:multiLevelType w:val="hybridMultilevel"/>
    <w:tmpl w:val="9842BE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8174E5F"/>
    <w:multiLevelType w:val="hybridMultilevel"/>
    <w:tmpl w:val="8D266A0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1D950AF3"/>
    <w:multiLevelType w:val="hybridMultilevel"/>
    <w:tmpl w:val="83889C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F8430C2"/>
    <w:multiLevelType w:val="hybridMultilevel"/>
    <w:tmpl w:val="70C847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0300CA6"/>
    <w:multiLevelType w:val="hybridMultilevel"/>
    <w:tmpl w:val="FC8ABC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58F283A"/>
    <w:multiLevelType w:val="hybridMultilevel"/>
    <w:tmpl w:val="E8547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77C79B0"/>
    <w:multiLevelType w:val="hybridMultilevel"/>
    <w:tmpl w:val="4992DC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99865CA"/>
    <w:multiLevelType w:val="multilevel"/>
    <w:tmpl w:val="C8D41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25B05B4"/>
    <w:multiLevelType w:val="singleLevel"/>
    <w:tmpl w:val="29E454C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4" w15:restartNumberingAfterBreak="0">
    <w:nsid w:val="32DB487E"/>
    <w:multiLevelType w:val="multilevel"/>
    <w:tmpl w:val="7D08F81C"/>
    <w:lvl w:ilvl="0">
      <w:start w:val="9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i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i/>
      </w:rPr>
    </w:lvl>
  </w:abstractNum>
  <w:abstractNum w:abstractNumId="25" w15:restartNumberingAfterBreak="0">
    <w:nsid w:val="364A714C"/>
    <w:multiLevelType w:val="hybridMultilevel"/>
    <w:tmpl w:val="7DFC8E2C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907A01"/>
    <w:multiLevelType w:val="hybridMultilevel"/>
    <w:tmpl w:val="06BA7106"/>
    <w:lvl w:ilvl="0" w:tplc="16F03758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3D5D4696"/>
    <w:multiLevelType w:val="hybridMultilevel"/>
    <w:tmpl w:val="70E0AD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E3F321F"/>
    <w:multiLevelType w:val="hybridMultilevel"/>
    <w:tmpl w:val="F438B5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EA91E40"/>
    <w:multiLevelType w:val="multilevel"/>
    <w:tmpl w:val="24DC775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028751D"/>
    <w:multiLevelType w:val="hybridMultilevel"/>
    <w:tmpl w:val="42D8DD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04A075A"/>
    <w:multiLevelType w:val="hybridMultilevel"/>
    <w:tmpl w:val="51E2AD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D087623"/>
    <w:multiLevelType w:val="hybridMultilevel"/>
    <w:tmpl w:val="C444051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00B7945"/>
    <w:multiLevelType w:val="hybridMultilevel"/>
    <w:tmpl w:val="0F74185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3EB2F93"/>
    <w:multiLevelType w:val="hybridMultilevel"/>
    <w:tmpl w:val="7342406C"/>
    <w:lvl w:ilvl="0" w:tplc="16F03758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54592ADB"/>
    <w:multiLevelType w:val="hybridMultilevel"/>
    <w:tmpl w:val="BB46E38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78A0560"/>
    <w:multiLevelType w:val="hybridMultilevel"/>
    <w:tmpl w:val="C09820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E577271"/>
    <w:multiLevelType w:val="hybridMultilevel"/>
    <w:tmpl w:val="35F2F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F8D69E5"/>
    <w:multiLevelType w:val="hybridMultilevel"/>
    <w:tmpl w:val="3B50B7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CE691C"/>
    <w:multiLevelType w:val="hybridMultilevel"/>
    <w:tmpl w:val="24DC775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3B670F"/>
    <w:multiLevelType w:val="hybridMultilevel"/>
    <w:tmpl w:val="581A6D9E"/>
    <w:lvl w:ilvl="0" w:tplc="70EA3E5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394150"/>
    <w:multiLevelType w:val="hybridMultilevel"/>
    <w:tmpl w:val="35AEC6B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3141436"/>
    <w:multiLevelType w:val="hybridMultilevel"/>
    <w:tmpl w:val="B386BA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2B484D8">
      <w:numFmt w:val="bullet"/>
      <w:lvlText w:val="-"/>
      <w:lvlJc w:val="left"/>
      <w:pPr>
        <w:tabs>
          <w:tab w:val="num" w:pos="2685"/>
        </w:tabs>
        <w:ind w:left="2685" w:hanging="885"/>
      </w:pPr>
      <w:rPr>
        <w:rFonts w:ascii="Times New Roman" w:eastAsia="Times New Roman" w:hAnsi="Times New Roman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DB567C"/>
    <w:multiLevelType w:val="hybridMultilevel"/>
    <w:tmpl w:val="1CE277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5C1E80"/>
    <w:multiLevelType w:val="multilevel"/>
    <w:tmpl w:val="7C321822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i/>
      </w:rPr>
    </w:lvl>
  </w:abstractNum>
  <w:abstractNum w:abstractNumId="45" w15:restartNumberingAfterBreak="0">
    <w:nsid w:val="7C786884"/>
    <w:multiLevelType w:val="singleLevel"/>
    <w:tmpl w:val="AFB68A4A"/>
    <w:lvl w:ilvl="0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hAnsi="Times New Roman" w:hint="default"/>
        <w:lang w:val="pt-BR"/>
      </w:rPr>
    </w:lvl>
  </w:abstractNum>
  <w:num w:numId="1" w16cid:durableId="2100297806">
    <w:abstractNumId w:val="13"/>
  </w:num>
  <w:num w:numId="2" w16cid:durableId="1779910382">
    <w:abstractNumId w:val="0"/>
  </w:num>
  <w:num w:numId="3" w16cid:durableId="592470713">
    <w:abstractNumId w:val="1"/>
  </w:num>
  <w:num w:numId="4" w16cid:durableId="2059619307">
    <w:abstractNumId w:val="2"/>
  </w:num>
  <w:num w:numId="5" w16cid:durableId="243077710">
    <w:abstractNumId w:val="3"/>
  </w:num>
  <w:num w:numId="6" w16cid:durableId="859782699">
    <w:abstractNumId w:val="4"/>
  </w:num>
  <w:num w:numId="7" w16cid:durableId="1555387950">
    <w:abstractNumId w:val="5"/>
  </w:num>
  <w:num w:numId="8" w16cid:durableId="404105196">
    <w:abstractNumId w:val="6"/>
  </w:num>
  <w:num w:numId="9" w16cid:durableId="498160828">
    <w:abstractNumId w:val="24"/>
  </w:num>
  <w:num w:numId="10" w16cid:durableId="1387988567">
    <w:abstractNumId w:val="44"/>
  </w:num>
  <w:num w:numId="11" w16cid:durableId="1229071632">
    <w:abstractNumId w:val="27"/>
  </w:num>
  <w:num w:numId="12" w16cid:durableId="1381243301">
    <w:abstractNumId w:val="43"/>
  </w:num>
  <w:num w:numId="13" w16cid:durableId="1999844367">
    <w:abstractNumId w:val="19"/>
  </w:num>
  <w:num w:numId="14" w16cid:durableId="958298477">
    <w:abstractNumId w:val="42"/>
  </w:num>
  <w:num w:numId="15" w16cid:durableId="1537741039">
    <w:abstractNumId w:val="21"/>
  </w:num>
  <w:num w:numId="16" w16cid:durableId="1516110859">
    <w:abstractNumId w:val="22"/>
  </w:num>
  <w:num w:numId="17" w16cid:durableId="411049408">
    <w:abstractNumId w:val="32"/>
  </w:num>
  <w:num w:numId="18" w16cid:durableId="1193421103">
    <w:abstractNumId w:val="31"/>
  </w:num>
  <w:num w:numId="19" w16cid:durableId="1872180187">
    <w:abstractNumId w:val="45"/>
  </w:num>
  <w:num w:numId="20" w16cid:durableId="1107694653">
    <w:abstractNumId w:val="36"/>
  </w:num>
  <w:num w:numId="21" w16cid:durableId="1469741561">
    <w:abstractNumId w:val="35"/>
  </w:num>
  <w:num w:numId="22" w16cid:durableId="2092123283">
    <w:abstractNumId w:val="38"/>
  </w:num>
  <w:num w:numId="23" w16cid:durableId="458036514">
    <w:abstractNumId w:val="17"/>
  </w:num>
  <w:num w:numId="24" w16cid:durableId="1723291225">
    <w:abstractNumId w:val="15"/>
  </w:num>
  <w:num w:numId="25" w16cid:durableId="585500978">
    <w:abstractNumId w:val="10"/>
  </w:num>
  <w:num w:numId="26" w16cid:durableId="1833134388">
    <w:abstractNumId w:val="12"/>
  </w:num>
  <w:num w:numId="27" w16cid:durableId="1522016006">
    <w:abstractNumId w:val="41"/>
  </w:num>
  <w:num w:numId="28" w16cid:durableId="1591045068">
    <w:abstractNumId w:val="28"/>
  </w:num>
  <w:num w:numId="29" w16cid:durableId="644622437">
    <w:abstractNumId w:val="33"/>
  </w:num>
  <w:num w:numId="30" w16cid:durableId="1170368344">
    <w:abstractNumId w:val="39"/>
  </w:num>
  <w:num w:numId="31" w16cid:durableId="637537896">
    <w:abstractNumId w:val="29"/>
  </w:num>
  <w:num w:numId="32" w16cid:durableId="809830298">
    <w:abstractNumId w:val="30"/>
  </w:num>
  <w:num w:numId="33" w16cid:durableId="498153365">
    <w:abstractNumId w:val="16"/>
  </w:num>
  <w:num w:numId="34" w16cid:durableId="1129203343">
    <w:abstractNumId w:val="18"/>
  </w:num>
  <w:num w:numId="35" w16cid:durableId="1178034157">
    <w:abstractNumId w:val="37"/>
  </w:num>
  <w:num w:numId="36" w16cid:durableId="1449466156">
    <w:abstractNumId w:val="20"/>
  </w:num>
  <w:num w:numId="37" w16cid:durableId="1880193276">
    <w:abstractNumId w:val="9"/>
  </w:num>
  <w:num w:numId="38" w16cid:durableId="395593406">
    <w:abstractNumId w:val="14"/>
  </w:num>
  <w:num w:numId="39" w16cid:durableId="1926500168">
    <w:abstractNumId w:val="23"/>
  </w:num>
  <w:num w:numId="40" w16cid:durableId="61754995">
    <w:abstractNumId w:val="40"/>
  </w:num>
  <w:num w:numId="41" w16cid:durableId="63637357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968361555">
    <w:abstractNumId w:val="25"/>
  </w:num>
  <w:num w:numId="43" w16cid:durableId="47145040">
    <w:abstractNumId w:val="34"/>
  </w:num>
  <w:num w:numId="44" w16cid:durableId="1721394875">
    <w:abstractNumId w:val="7"/>
  </w:num>
  <w:num w:numId="45" w16cid:durableId="1756315112">
    <w:abstractNumId w:val="26"/>
  </w:num>
  <w:num w:numId="46" w16cid:durableId="752239015">
    <w:abstractNumId w:val="8"/>
  </w:num>
  <w:num w:numId="47" w16cid:durableId="109814079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C07"/>
    <w:rsid w:val="00000BFD"/>
    <w:rsid w:val="000022AC"/>
    <w:rsid w:val="00003942"/>
    <w:rsid w:val="000102FB"/>
    <w:rsid w:val="00010CB3"/>
    <w:rsid w:val="00011826"/>
    <w:rsid w:val="000122B9"/>
    <w:rsid w:val="000171C3"/>
    <w:rsid w:val="00017314"/>
    <w:rsid w:val="000174D3"/>
    <w:rsid w:val="00017F84"/>
    <w:rsid w:val="0002253C"/>
    <w:rsid w:val="00022E69"/>
    <w:rsid w:val="0002335D"/>
    <w:rsid w:val="000249B6"/>
    <w:rsid w:val="00024A38"/>
    <w:rsid w:val="000306C3"/>
    <w:rsid w:val="00032876"/>
    <w:rsid w:val="0003679B"/>
    <w:rsid w:val="000375BC"/>
    <w:rsid w:val="00037DEB"/>
    <w:rsid w:val="00041180"/>
    <w:rsid w:val="0004570C"/>
    <w:rsid w:val="00052F1E"/>
    <w:rsid w:val="00057D0A"/>
    <w:rsid w:val="0006570F"/>
    <w:rsid w:val="0007023D"/>
    <w:rsid w:val="00071F18"/>
    <w:rsid w:val="00072255"/>
    <w:rsid w:val="00077ABD"/>
    <w:rsid w:val="00082351"/>
    <w:rsid w:val="00082811"/>
    <w:rsid w:val="00093A89"/>
    <w:rsid w:val="00096A10"/>
    <w:rsid w:val="00097AD0"/>
    <w:rsid w:val="00097B24"/>
    <w:rsid w:val="000A1E8F"/>
    <w:rsid w:val="000A2830"/>
    <w:rsid w:val="000A65BF"/>
    <w:rsid w:val="000A7628"/>
    <w:rsid w:val="000B31C3"/>
    <w:rsid w:val="000B344B"/>
    <w:rsid w:val="000B4ADC"/>
    <w:rsid w:val="000B796E"/>
    <w:rsid w:val="000C04CD"/>
    <w:rsid w:val="000C15DF"/>
    <w:rsid w:val="000C24C1"/>
    <w:rsid w:val="000C2FD8"/>
    <w:rsid w:val="000C357D"/>
    <w:rsid w:val="000C4C08"/>
    <w:rsid w:val="000C6D74"/>
    <w:rsid w:val="000D1D31"/>
    <w:rsid w:val="000D5E00"/>
    <w:rsid w:val="000D6FFC"/>
    <w:rsid w:val="000E01DA"/>
    <w:rsid w:val="000E0AC5"/>
    <w:rsid w:val="000E12ED"/>
    <w:rsid w:val="000E1F31"/>
    <w:rsid w:val="000E2721"/>
    <w:rsid w:val="000E4066"/>
    <w:rsid w:val="000F0DD9"/>
    <w:rsid w:val="000F0F1F"/>
    <w:rsid w:val="000F19A5"/>
    <w:rsid w:val="000F261F"/>
    <w:rsid w:val="000F296E"/>
    <w:rsid w:val="000F3767"/>
    <w:rsid w:val="000F5FA9"/>
    <w:rsid w:val="000F673A"/>
    <w:rsid w:val="00101122"/>
    <w:rsid w:val="00106624"/>
    <w:rsid w:val="0010799B"/>
    <w:rsid w:val="00107A7A"/>
    <w:rsid w:val="00114516"/>
    <w:rsid w:val="00116CE9"/>
    <w:rsid w:val="00117123"/>
    <w:rsid w:val="00121301"/>
    <w:rsid w:val="001229EF"/>
    <w:rsid w:val="0012416C"/>
    <w:rsid w:val="001243DB"/>
    <w:rsid w:val="00125EB4"/>
    <w:rsid w:val="00142C49"/>
    <w:rsid w:val="00146942"/>
    <w:rsid w:val="00152957"/>
    <w:rsid w:val="00156E08"/>
    <w:rsid w:val="00163874"/>
    <w:rsid w:val="00166367"/>
    <w:rsid w:val="0017229C"/>
    <w:rsid w:val="0017361F"/>
    <w:rsid w:val="001753FF"/>
    <w:rsid w:val="001766F7"/>
    <w:rsid w:val="0017794A"/>
    <w:rsid w:val="001810C5"/>
    <w:rsid w:val="0018469B"/>
    <w:rsid w:val="00185E40"/>
    <w:rsid w:val="00187F09"/>
    <w:rsid w:val="00187FB9"/>
    <w:rsid w:val="00190897"/>
    <w:rsid w:val="00192653"/>
    <w:rsid w:val="001933D8"/>
    <w:rsid w:val="00195FC6"/>
    <w:rsid w:val="001A04EF"/>
    <w:rsid w:val="001A17B3"/>
    <w:rsid w:val="001A2FE4"/>
    <w:rsid w:val="001A650B"/>
    <w:rsid w:val="001B5797"/>
    <w:rsid w:val="001C1416"/>
    <w:rsid w:val="001C1BC7"/>
    <w:rsid w:val="001C6B20"/>
    <w:rsid w:val="001D1C72"/>
    <w:rsid w:val="001D4E00"/>
    <w:rsid w:val="001D6823"/>
    <w:rsid w:val="001E0612"/>
    <w:rsid w:val="001E4381"/>
    <w:rsid w:val="001E4C2B"/>
    <w:rsid w:val="001E4E45"/>
    <w:rsid w:val="001E645E"/>
    <w:rsid w:val="001E7CEC"/>
    <w:rsid w:val="001F034C"/>
    <w:rsid w:val="001F31A1"/>
    <w:rsid w:val="001F48DA"/>
    <w:rsid w:val="001F5D72"/>
    <w:rsid w:val="0020264C"/>
    <w:rsid w:val="00202875"/>
    <w:rsid w:val="0020688B"/>
    <w:rsid w:val="00220B4C"/>
    <w:rsid w:val="00220FF2"/>
    <w:rsid w:val="002230BA"/>
    <w:rsid w:val="00223850"/>
    <w:rsid w:val="00227F4E"/>
    <w:rsid w:val="002341EF"/>
    <w:rsid w:val="002412CF"/>
    <w:rsid w:val="002428AE"/>
    <w:rsid w:val="00252230"/>
    <w:rsid w:val="00252482"/>
    <w:rsid w:val="00254865"/>
    <w:rsid w:val="00255BD2"/>
    <w:rsid w:val="00261072"/>
    <w:rsid w:val="0026169A"/>
    <w:rsid w:val="00264459"/>
    <w:rsid w:val="00271855"/>
    <w:rsid w:val="0027357A"/>
    <w:rsid w:val="00275F45"/>
    <w:rsid w:val="002804FD"/>
    <w:rsid w:val="00291772"/>
    <w:rsid w:val="0029575A"/>
    <w:rsid w:val="00296423"/>
    <w:rsid w:val="00296C93"/>
    <w:rsid w:val="002A0978"/>
    <w:rsid w:val="002A1A24"/>
    <w:rsid w:val="002A3F78"/>
    <w:rsid w:val="002A41EF"/>
    <w:rsid w:val="002A48D6"/>
    <w:rsid w:val="002B321B"/>
    <w:rsid w:val="002B4120"/>
    <w:rsid w:val="002B41CD"/>
    <w:rsid w:val="002B68F9"/>
    <w:rsid w:val="002B7885"/>
    <w:rsid w:val="002B7C9E"/>
    <w:rsid w:val="002C3D5A"/>
    <w:rsid w:val="002D0D2A"/>
    <w:rsid w:val="002D1401"/>
    <w:rsid w:val="002D4916"/>
    <w:rsid w:val="002D7DD6"/>
    <w:rsid w:val="002E05C1"/>
    <w:rsid w:val="002E1C87"/>
    <w:rsid w:val="002E4AB2"/>
    <w:rsid w:val="002E726B"/>
    <w:rsid w:val="002E795F"/>
    <w:rsid w:val="002E7F8D"/>
    <w:rsid w:val="002F0904"/>
    <w:rsid w:val="002F24F2"/>
    <w:rsid w:val="002F2FC1"/>
    <w:rsid w:val="002F3E3E"/>
    <w:rsid w:val="003006B7"/>
    <w:rsid w:val="00301202"/>
    <w:rsid w:val="00301B6D"/>
    <w:rsid w:val="00302C7C"/>
    <w:rsid w:val="00303A9E"/>
    <w:rsid w:val="0030645A"/>
    <w:rsid w:val="00310D42"/>
    <w:rsid w:val="0031215A"/>
    <w:rsid w:val="00312D18"/>
    <w:rsid w:val="0031366F"/>
    <w:rsid w:val="00314810"/>
    <w:rsid w:val="00320889"/>
    <w:rsid w:val="003244B6"/>
    <w:rsid w:val="00335444"/>
    <w:rsid w:val="003404BB"/>
    <w:rsid w:val="00342C12"/>
    <w:rsid w:val="00350D08"/>
    <w:rsid w:val="00350EBC"/>
    <w:rsid w:val="00351B86"/>
    <w:rsid w:val="0035301F"/>
    <w:rsid w:val="0035699F"/>
    <w:rsid w:val="003639A9"/>
    <w:rsid w:val="00367F86"/>
    <w:rsid w:val="0037282F"/>
    <w:rsid w:val="00384376"/>
    <w:rsid w:val="003851BD"/>
    <w:rsid w:val="00387F01"/>
    <w:rsid w:val="00390F61"/>
    <w:rsid w:val="00391DD2"/>
    <w:rsid w:val="00392340"/>
    <w:rsid w:val="00392AA6"/>
    <w:rsid w:val="00393697"/>
    <w:rsid w:val="003946D6"/>
    <w:rsid w:val="00396D5C"/>
    <w:rsid w:val="003A2A47"/>
    <w:rsid w:val="003A2C64"/>
    <w:rsid w:val="003A4B20"/>
    <w:rsid w:val="003B0250"/>
    <w:rsid w:val="003B4F1E"/>
    <w:rsid w:val="003B67B7"/>
    <w:rsid w:val="003B6D97"/>
    <w:rsid w:val="003C0429"/>
    <w:rsid w:val="003C07B2"/>
    <w:rsid w:val="003C24E4"/>
    <w:rsid w:val="003D1BDD"/>
    <w:rsid w:val="003D408E"/>
    <w:rsid w:val="003D4909"/>
    <w:rsid w:val="003D4D62"/>
    <w:rsid w:val="003D7A00"/>
    <w:rsid w:val="003D7BA1"/>
    <w:rsid w:val="003D7D6D"/>
    <w:rsid w:val="003F0FC7"/>
    <w:rsid w:val="003F2E03"/>
    <w:rsid w:val="003F45D4"/>
    <w:rsid w:val="003F4F44"/>
    <w:rsid w:val="003F6538"/>
    <w:rsid w:val="00401740"/>
    <w:rsid w:val="00402B1C"/>
    <w:rsid w:val="004049E5"/>
    <w:rsid w:val="00407E62"/>
    <w:rsid w:val="004114EA"/>
    <w:rsid w:val="00414587"/>
    <w:rsid w:val="00414E9A"/>
    <w:rsid w:val="00416653"/>
    <w:rsid w:val="00421DB2"/>
    <w:rsid w:val="00422BAC"/>
    <w:rsid w:val="004234AB"/>
    <w:rsid w:val="00424A5D"/>
    <w:rsid w:val="00432255"/>
    <w:rsid w:val="00441DAD"/>
    <w:rsid w:val="00444B19"/>
    <w:rsid w:val="004478E7"/>
    <w:rsid w:val="004504BB"/>
    <w:rsid w:val="00453C07"/>
    <w:rsid w:val="004552BE"/>
    <w:rsid w:val="00456579"/>
    <w:rsid w:val="00457E4F"/>
    <w:rsid w:val="00460270"/>
    <w:rsid w:val="00464681"/>
    <w:rsid w:val="00465EE7"/>
    <w:rsid w:val="004706F4"/>
    <w:rsid w:val="004711A4"/>
    <w:rsid w:val="00471D8D"/>
    <w:rsid w:val="00475817"/>
    <w:rsid w:val="004758EC"/>
    <w:rsid w:val="00476402"/>
    <w:rsid w:val="00480AB3"/>
    <w:rsid w:val="00487CC7"/>
    <w:rsid w:val="00490CF8"/>
    <w:rsid w:val="004A00FE"/>
    <w:rsid w:val="004A1464"/>
    <w:rsid w:val="004A28A4"/>
    <w:rsid w:val="004A39C5"/>
    <w:rsid w:val="004A3B7D"/>
    <w:rsid w:val="004A50E9"/>
    <w:rsid w:val="004C5222"/>
    <w:rsid w:val="004C604A"/>
    <w:rsid w:val="004C6905"/>
    <w:rsid w:val="004C6B12"/>
    <w:rsid w:val="004D073D"/>
    <w:rsid w:val="004D0CD9"/>
    <w:rsid w:val="004D2B35"/>
    <w:rsid w:val="004D306E"/>
    <w:rsid w:val="004E4D89"/>
    <w:rsid w:val="004E7553"/>
    <w:rsid w:val="004F3337"/>
    <w:rsid w:val="004F35BA"/>
    <w:rsid w:val="004F6749"/>
    <w:rsid w:val="00500179"/>
    <w:rsid w:val="00501AAF"/>
    <w:rsid w:val="00502976"/>
    <w:rsid w:val="0050480B"/>
    <w:rsid w:val="00504E4D"/>
    <w:rsid w:val="0050721B"/>
    <w:rsid w:val="00510AD0"/>
    <w:rsid w:val="0051346C"/>
    <w:rsid w:val="0051570D"/>
    <w:rsid w:val="005175CD"/>
    <w:rsid w:val="00520484"/>
    <w:rsid w:val="00521B8C"/>
    <w:rsid w:val="00523A01"/>
    <w:rsid w:val="00523EA7"/>
    <w:rsid w:val="00524A5F"/>
    <w:rsid w:val="00527FC8"/>
    <w:rsid w:val="00532221"/>
    <w:rsid w:val="00533ED0"/>
    <w:rsid w:val="00534D8E"/>
    <w:rsid w:val="00540454"/>
    <w:rsid w:val="005404B9"/>
    <w:rsid w:val="00540AF6"/>
    <w:rsid w:val="00540DC9"/>
    <w:rsid w:val="005437D6"/>
    <w:rsid w:val="00545C30"/>
    <w:rsid w:val="00547095"/>
    <w:rsid w:val="0054743A"/>
    <w:rsid w:val="00554036"/>
    <w:rsid w:val="005550B5"/>
    <w:rsid w:val="005649BF"/>
    <w:rsid w:val="005662F6"/>
    <w:rsid w:val="00566BE8"/>
    <w:rsid w:val="00572133"/>
    <w:rsid w:val="00576090"/>
    <w:rsid w:val="00576D25"/>
    <w:rsid w:val="005770E1"/>
    <w:rsid w:val="00580C1B"/>
    <w:rsid w:val="0058234E"/>
    <w:rsid w:val="00585A55"/>
    <w:rsid w:val="00586416"/>
    <w:rsid w:val="00586565"/>
    <w:rsid w:val="00590C25"/>
    <w:rsid w:val="005913B9"/>
    <w:rsid w:val="00591632"/>
    <w:rsid w:val="00592A50"/>
    <w:rsid w:val="0059431C"/>
    <w:rsid w:val="005A28F1"/>
    <w:rsid w:val="005A293C"/>
    <w:rsid w:val="005A33CC"/>
    <w:rsid w:val="005A3474"/>
    <w:rsid w:val="005A64A4"/>
    <w:rsid w:val="005A7B4B"/>
    <w:rsid w:val="005B0ABD"/>
    <w:rsid w:val="005B1702"/>
    <w:rsid w:val="005B2E85"/>
    <w:rsid w:val="005B4FCF"/>
    <w:rsid w:val="005C0094"/>
    <w:rsid w:val="005C08B8"/>
    <w:rsid w:val="005C690C"/>
    <w:rsid w:val="005D00C6"/>
    <w:rsid w:val="005D22A2"/>
    <w:rsid w:val="005E53F1"/>
    <w:rsid w:val="005E6201"/>
    <w:rsid w:val="005E74C0"/>
    <w:rsid w:val="005F31C3"/>
    <w:rsid w:val="005F4E21"/>
    <w:rsid w:val="005F68A9"/>
    <w:rsid w:val="005F763E"/>
    <w:rsid w:val="00601083"/>
    <w:rsid w:val="00603935"/>
    <w:rsid w:val="0060403D"/>
    <w:rsid w:val="00604AFA"/>
    <w:rsid w:val="006067B3"/>
    <w:rsid w:val="00611467"/>
    <w:rsid w:val="00612C46"/>
    <w:rsid w:val="0061691B"/>
    <w:rsid w:val="006210BD"/>
    <w:rsid w:val="00621270"/>
    <w:rsid w:val="0062334B"/>
    <w:rsid w:val="00623C44"/>
    <w:rsid w:val="00624478"/>
    <w:rsid w:val="006259AC"/>
    <w:rsid w:val="00630591"/>
    <w:rsid w:val="00630DAA"/>
    <w:rsid w:val="0063112D"/>
    <w:rsid w:val="00633443"/>
    <w:rsid w:val="00634B99"/>
    <w:rsid w:val="006353F5"/>
    <w:rsid w:val="00635589"/>
    <w:rsid w:val="00636AE7"/>
    <w:rsid w:val="006416F9"/>
    <w:rsid w:val="006431E9"/>
    <w:rsid w:val="006441B2"/>
    <w:rsid w:val="00650601"/>
    <w:rsid w:val="006510FD"/>
    <w:rsid w:val="00652567"/>
    <w:rsid w:val="006525AB"/>
    <w:rsid w:val="00654C14"/>
    <w:rsid w:val="00660C30"/>
    <w:rsid w:val="00664CD6"/>
    <w:rsid w:val="00664D2F"/>
    <w:rsid w:val="00666DA4"/>
    <w:rsid w:val="00670584"/>
    <w:rsid w:val="00672D0E"/>
    <w:rsid w:val="006762F0"/>
    <w:rsid w:val="00683237"/>
    <w:rsid w:val="00684CD1"/>
    <w:rsid w:val="00685012"/>
    <w:rsid w:val="006914F0"/>
    <w:rsid w:val="00695E0B"/>
    <w:rsid w:val="006A7508"/>
    <w:rsid w:val="006A7DFE"/>
    <w:rsid w:val="006B065F"/>
    <w:rsid w:val="006C126E"/>
    <w:rsid w:val="006C17F8"/>
    <w:rsid w:val="006C1ADB"/>
    <w:rsid w:val="006C2D87"/>
    <w:rsid w:val="006D11C3"/>
    <w:rsid w:val="006D1972"/>
    <w:rsid w:val="006D67C8"/>
    <w:rsid w:val="006D7C18"/>
    <w:rsid w:val="006E381B"/>
    <w:rsid w:val="006E4B87"/>
    <w:rsid w:val="006E52BB"/>
    <w:rsid w:val="006E6CFD"/>
    <w:rsid w:val="006F0993"/>
    <w:rsid w:val="006F0C92"/>
    <w:rsid w:val="006F46E2"/>
    <w:rsid w:val="006F54F2"/>
    <w:rsid w:val="00702B7C"/>
    <w:rsid w:val="0070798C"/>
    <w:rsid w:val="00712190"/>
    <w:rsid w:val="007122E1"/>
    <w:rsid w:val="00716181"/>
    <w:rsid w:val="00716338"/>
    <w:rsid w:val="007166D7"/>
    <w:rsid w:val="007230AE"/>
    <w:rsid w:val="00725DFD"/>
    <w:rsid w:val="00731FCE"/>
    <w:rsid w:val="007340ED"/>
    <w:rsid w:val="00737F3C"/>
    <w:rsid w:val="007415A3"/>
    <w:rsid w:val="00741FCC"/>
    <w:rsid w:val="00742FC8"/>
    <w:rsid w:val="007439CF"/>
    <w:rsid w:val="00744725"/>
    <w:rsid w:val="007509F3"/>
    <w:rsid w:val="007528A0"/>
    <w:rsid w:val="00754402"/>
    <w:rsid w:val="0076203D"/>
    <w:rsid w:val="007620D8"/>
    <w:rsid w:val="00762D47"/>
    <w:rsid w:val="00762D9F"/>
    <w:rsid w:val="00767081"/>
    <w:rsid w:val="007679F8"/>
    <w:rsid w:val="00774C52"/>
    <w:rsid w:val="00776092"/>
    <w:rsid w:val="00776398"/>
    <w:rsid w:val="00776935"/>
    <w:rsid w:val="00776BA1"/>
    <w:rsid w:val="00787D3C"/>
    <w:rsid w:val="00792FAD"/>
    <w:rsid w:val="007A1DDD"/>
    <w:rsid w:val="007A7EE9"/>
    <w:rsid w:val="007B5951"/>
    <w:rsid w:val="007B638E"/>
    <w:rsid w:val="007C1939"/>
    <w:rsid w:val="007E6367"/>
    <w:rsid w:val="007E6778"/>
    <w:rsid w:val="007E70EA"/>
    <w:rsid w:val="007E7B0D"/>
    <w:rsid w:val="007F16CB"/>
    <w:rsid w:val="007F1B82"/>
    <w:rsid w:val="007F33D2"/>
    <w:rsid w:val="007F5592"/>
    <w:rsid w:val="00802480"/>
    <w:rsid w:val="008034AD"/>
    <w:rsid w:val="00805DF5"/>
    <w:rsid w:val="008125E4"/>
    <w:rsid w:val="0081440A"/>
    <w:rsid w:val="008164BE"/>
    <w:rsid w:val="00821CDF"/>
    <w:rsid w:val="00822C8F"/>
    <w:rsid w:val="00832CCD"/>
    <w:rsid w:val="00832D55"/>
    <w:rsid w:val="00832E50"/>
    <w:rsid w:val="00833580"/>
    <w:rsid w:val="00835998"/>
    <w:rsid w:val="00836DED"/>
    <w:rsid w:val="00840246"/>
    <w:rsid w:val="008446A9"/>
    <w:rsid w:val="008512BD"/>
    <w:rsid w:val="0085237E"/>
    <w:rsid w:val="008638D2"/>
    <w:rsid w:val="00864FFA"/>
    <w:rsid w:val="00866194"/>
    <w:rsid w:val="0086697D"/>
    <w:rsid w:val="00867894"/>
    <w:rsid w:val="00874AF3"/>
    <w:rsid w:val="00881C87"/>
    <w:rsid w:val="00883B54"/>
    <w:rsid w:val="00884C54"/>
    <w:rsid w:val="00884E48"/>
    <w:rsid w:val="00886057"/>
    <w:rsid w:val="00886A17"/>
    <w:rsid w:val="00886F91"/>
    <w:rsid w:val="00890E5E"/>
    <w:rsid w:val="00891E54"/>
    <w:rsid w:val="00892380"/>
    <w:rsid w:val="008A0120"/>
    <w:rsid w:val="008A100B"/>
    <w:rsid w:val="008A1D13"/>
    <w:rsid w:val="008A2C38"/>
    <w:rsid w:val="008A6D78"/>
    <w:rsid w:val="008B4181"/>
    <w:rsid w:val="008B4C5B"/>
    <w:rsid w:val="008C04A2"/>
    <w:rsid w:val="008C2C74"/>
    <w:rsid w:val="008D28CB"/>
    <w:rsid w:val="008D55CA"/>
    <w:rsid w:val="008D7A12"/>
    <w:rsid w:val="008E27ED"/>
    <w:rsid w:val="008E4BA0"/>
    <w:rsid w:val="008E5797"/>
    <w:rsid w:val="008F185A"/>
    <w:rsid w:val="008F55B8"/>
    <w:rsid w:val="008F5F99"/>
    <w:rsid w:val="00900307"/>
    <w:rsid w:val="009063C5"/>
    <w:rsid w:val="009122D0"/>
    <w:rsid w:val="009135D6"/>
    <w:rsid w:val="009137D9"/>
    <w:rsid w:val="00925F09"/>
    <w:rsid w:val="00930F6D"/>
    <w:rsid w:val="00931FD8"/>
    <w:rsid w:val="00933DAC"/>
    <w:rsid w:val="00934BEF"/>
    <w:rsid w:val="00934D86"/>
    <w:rsid w:val="00934E68"/>
    <w:rsid w:val="009355A5"/>
    <w:rsid w:val="00935B65"/>
    <w:rsid w:val="00935E05"/>
    <w:rsid w:val="00937C9C"/>
    <w:rsid w:val="00937D3B"/>
    <w:rsid w:val="009563FB"/>
    <w:rsid w:val="009628C6"/>
    <w:rsid w:val="00963894"/>
    <w:rsid w:val="00964FDB"/>
    <w:rsid w:val="009657D4"/>
    <w:rsid w:val="009673C2"/>
    <w:rsid w:val="0097043F"/>
    <w:rsid w:val="00970D2F"/>
    <w:rsid w:val="00973343"/>
    <w:rsid w:val="009740B0"/>
    <w:rsid w:val="009807CA"/>
    <w:rsid w:val="00980D88"/>
    <w:rsid w:val="00980FCE"/>
    <w:rsid w:val="009835FC"/>
    <w:rsid w:val="00986DD7"/>
    <w:rsid w:val="0098771B"/>
    <w:rsid w:val="00990F07"/>
    <w:rsid w:val="009910D0"/>
    <w:rsid w:val="00991CD5"/>
    <w:rsid w:val="00992077"/>
    <w:rsid w:val="00996BF4"/>
    <w:rsid w:val="009A4267"/>
    <w:rsid w:val="009A5293"/>
    <w:rsid w:val="009A79D2"/>
    <w:rsid w:val="009A7CC8"/>
    <w:rsid w:val="009B50E8"/>
    <w:rsid w:val="009B64B8"/>
    <w:rsid w:val="009B6B50"/>
    <w:rsid w:val="009C00AB"/>
    <w:rsid w:val="009C3201"/>
    <w:rsid w:val="009C4CF4"/>
    <w:rsid w:val="009D0C8A"/>
    <w:rsid w:val="009D1413"/>
    <w:rsid w:val="009D3B24"/>
    <w:rsid w:val="009D4004"/>
    <w:rsid w:val="009D5389"/>
    <w:rsid w:val="009D7436"/>
    <w:rsid w:val="009E7919"/>
    <w:rsid w:val="009F07CE"/>
    <w:rsid w:val="009F1A3C"/>
    <w:rsid w:val="009F541B"/>
    <w:rsid w:val="009F6A23"/>
    <w:rsid w:val="00A01B86"/>
    <w:rsid w:val="00A02747"/>
    <w:rsid w:val="00A030A9"/>
    <w:rsid w:val="00A05706"/>
    <w:rsid w:val="00A102DB"/>
    <w:rsid w:val="00A107B9"/>
    <w:rsid w:val="00A11623"/>
    <w:rsid w:val="00A12A64"/>
    <w:rsid w:val="00A20A13"/>
    <w:rsid w:val="00A23BD4"/>
    <w:rsid w:val="00A256A2"/>
    <w:rsid w:val="00A27BE5"/>
    <w:rsid w:val="00A320BD"/>
    <w:rsid w:val="00A3713B"/>
    <w:rsid w:val="00A42B74"/>
    <w:rsid w:val="00A43B77"/>
    <w:rsid w:val="00A45C5A"/>
    <w:rsid w:val="00A46457"/>
    <w:rsid w:val="00A4673B"/>
    <w:rsid w:val="00A47F9B"/>
    <w:rsid w:val="00A50490"/>
    <w:rsid w:val="00A516F8"/>
    <w:rsid w:val="00A56E54"/>
    <w:rsid w:val="00A61A56"/>
    <w:rsid w:val="00A62945"/>
    <w:rsid w:val="00A666AB"/>
    <w:rsid w:val="00A6718E"/>
    <w:rsid w:val="00A7110B"/>
    <w:rsid w:val="00A717A4"/>
    <w:rsid w:val="00A76430"/>
    <w:rsid w:val="00A81A3E"/>
    <w:rsid w:val="00A83446"/>
    <w:rsid w:val="00A844B9"/>
    <w:rsid w:val="00A86257"/>
    <w:rsid w:val="00A90E28"/>
    <w:rsid w:val="00A90E63"/>
    <w:rsid w:val="00A93282"/>
    <w:rsid w:val="00A9581F"/>
    <w:rsid w:val="00A962A1"/>
    <w:rsid w:val="00A97B77"/>
    <w:rsid w:val="00A97DBF"/>
    <w:rsid w:val="00AA1086"/>
    <w:rsid w:val="00AA1E76"/>
    <w:rsid w:val="00AA61C2"/>
    <w:rsid w:val="00AA6D96"/>
    <w:rsid w:val="00AB5DF9"/>
    <w:rsid w:val="00AD2AD3"/>
    <w:rsid w:val="00AD2B84"/>
    <w:rsid w:val="00AD7808"/>
    <w:rsid w:val="00AF1FA5"/>
    <w:rsid w:val="00AF396F"/>
    <w:rsid w:val="00AF3C9D"/>
    <w:rsid w:val="00AF58D0"/>
    <w:rsid w:val="00AF6288"/>
    <w:rsid w:val="00AF698F"/>
    <w:rsid w:val="00B0228C"/>
    <w:rsid w:val="00B04BB0"/>
    <w:rsid w:val="00B0514E"/>
    <w:rsid w:val="00B05D2C"/>
    <w:rsid w:val="00B1148A"/>
    <w:rsid w:val="00B125BE"/>
    <w:rsid w:val="00B13656"/>
    <w:rsid w:val="00B13E89"/>
    <w:rsid w:val="00B14026"/>
    <w:rsid w:val="00B14483"/>
    <w:rsid w:val="00B147EF"/>
    <w:rsid w:val="00B203DA"/>
    <w:rsid w:val="00B21AF9"/>
    <w:rsid w:val="00B21F72"/>
    <w:rsid w:val="00B24895"/>
    <w:rsid w:val="00B25ADD"/>
    <w:rsid w:val="00B25F50"/>
    <w:rsid w:val="00B26EF6"/>
    <w:rsid w:val="00B27A9F"/>
    <w:rsid w:val="00B34031"/>
    <w:rsid w:val="00B3423C"/>
    <w:rsid w:val="00B346D6"/>
    <w:rsid w:val="00B35469"/>
    <w:rsid w:val="00B36886"/>
    <w:rsid w:val="00B36B13"/>
    <w:rsid w:val="00B44536"/>
    <w:rsid w:val="00B46556"/>
    <w:rsid w:val="00B47FD3"/>
    <w:rsid w:val="00B50AD2"/>
    <w:rsid w:val="00B5464C"/>
    <w:rsid w:val="00B564E1"/>
    <w:rsid w:val="00B567A2"/>
    <w:rsid w:val="00B61805"/>
    <w:rsid w:val="00B62DD8"/>
    <w:rsid w:val="00B66442"/>
    <w:rsid w:val="00B70753"/>
    <w:rsid w:val="00B715C8"/>
    <w:rsid w:val="00B72097"/>
    <w:rsid w:val="00B744EC"/>
    <w:rsid w:val="00B771A9"/>
    <w:rsid w:val="00B83849"/>
    <w:rsid w:val="00B83B7F"/>
    <w:rsid w:val="00B854CE"/>
    <w:rsid w:val="00B90BC1"/>
    <w:rsid w:val="00BA24A7"/>
    <w:rsid w:val="00BA55C1"/>
    <w:rsid w:val="00BB1FA5"/>
    <w:rsid w:val="00BB229B"/>
    <w:rsid w:val="00BB6590"/>
    <w:rsid w:val="00BB77AD"/>
    <w:rsid w:val="00BC1339"/>
    <w:rsid w:val="00BC5AB3"/>
    <w:rsid w:val="00BC7152"/>
    <w:rsid w:val="00BD043A"/>
    <w:rsid w:val="00BD3CF7"/>
    <w:rsid w:val="00BD499D"/>
    <w:rsid w:val="00BD4EC6"/>
    <w:rsid w:val="00BD70DB"/>
    <w:rsid w:val="00BD7513"/>
    <w:rsid w:val="00BE2DC6"/>
    <w:rsid w:val="00BE596F"/>
    <w:rsid w:val="00BE7049"/>
    <w:rsid w:val="00BF2714"/>
    <w:rsid w:val="00BF3FF9"/>
    <w:rsid w:val="00BF7B8F"/>
    <w:rsid w:val="00C029CA"/>
    <w:rsid w:val="00C03500"/>
    <w:rsid w:val="00C04052"/>
    <w:rsid w:val="00C058BE"/>
    <w:rsid w:val="00C0654E"/>
    <w:rsid w:val="00C101C6"/>
    <w:rsid w:val="00C1111C"/>
    <w:rsid w:val="00C14703"/>
    <w:rsid w:val="00C14920"/>
    <w:rsid w:val="00C20EB5"/>
    <w:rsid w:val="00C22EF1"/>
    <w:rsid w:val="00C265CA"/>
    <w:rsid w:val="00C32B75"/>
    <w:rsid w:val="00C336E8"/>
    <w:rsid w:val="00C33EE9"/>
    <w:rsid w:val="00C37B35"/>
    <w:rsid w:val="00C40F74"/>
    <w:rsid w:val="00C4313D"/>
    <w:rsid w:val="00C4349D"/>
    <w:rsid w:val="00C449F4"/>
    <w:rsid w:val="00C5272A"/>
    <w:rsid w:val="00C53DD6"/>
    <w:rsid w:val="00C55DAA"/>
    <w:rsid w:val="00C64AE3"/>
    <w:rsid w:val="00C659BB"/>
    <w:rsid w:val="00C71711"/>
    <w:rsid w:val="00C7343B"/>
    <w:rsid w:val="00C73808"/>
    <w:rsid w:val="00C80B4D"/>
    <w:rsid w:val="00C8104B"/>
    <w:rsid w:val="00C822FB"/>
    <w:rsid w:val="00C82E1B"/>
    <w:rsid w:val="00C9092E"/>
    <w:rsid w:val="00C92B69"/>
    <w:rsid w:val="00C94854"/>
    <w:rsid w:val="00CA55C3"/>
    <w:rsid w:val="00CA5B46"/>
    <w:rsid w:val="00CA68DA"/>
    <w:rsid w:val="00CB33A6"/>
    <w:rsid w:val="00CE2A4C"/>
    <w:rsid w:val="00CE4F36"/>
    <w:rsid w:val="00CE5E45"/>
    <w:rsid w:val="00CE6664"/>
    <w:rsid w:val="00CE68A7"/>
    <w:rsid w:val="00CE7511"/>
    <w:rsid w:val="00CF377F"/>
    <w:rsid w:val="00CF5168"/>
    <w:rsid w:val="00D00186"/>
    <w:rsid w:val="00D01353"/>
    <w:rsid w:val="00D01E55"/>
    <w:rsid w:val="00D02E0D"/>
    <w:rsid w:val="00D0389B"/>
    <w:rsid w:val="00D0510A"/>
    <w:rsid w:val="00D05FA0"/>
    <w:rsid w:val="00D07479"/>
    <w:rsid w:val="00D132B7"/>
    <w:rsid w:val="00D14854"/>
    <w:rsid w:val="00D163B4"/>
    <w:rsid w:val="00D16C05"/>
    <w:rsid w:val="00D17FE3"/>
    <w:rsid w:val="00D24950"/>
    <w:rsid w:val="00D3010B"/>
    <w:rsid w:val="00D3179F"/>
    <w:rsid w:val="00D320A1"/>
    <w:rsid w:val="00D32B61"/>
    <w:rsid w:val="00D3596C"/>
    <w:rsid w:val="00D36564"/>
    <w:rsid w:val="00D36733"/>
    <w:rsid w:val="00D3673A"/>
    <w:rsid w:val="00D37E13"/>
    <w:rsid w:val="00D402CC"/>
    <w:rsid w:val="00D41A87"/>
    <w:rsid w:val="00D41C9F"/>
    <w:rsid w:val="00D457A1"/>
    <w:rsid w:val="00D50C2E"/>
    <w:rsid w:val="00D520CC"/>
    <w:rsid w:val="00D56149"/>
    <w:rsid w:val="00D563F3"/>
    <w:rsid w:val="00D6122C"/>
    <w:rsid w:val="00D62BC8"/>
    <w:rsid w:val="00D73321"/>
    <w:rsid w:val="00D73843"/>
    <w:rsid w:val="00D74721"/>
    <w:rsid w:val="00D754CF"/>
    <w:rsid w:val="00D75C5E"/>
    <w:rsid w:val="00D80478"/>
    <w:rsid w:val="00D81F16"/>
    <w:rsid w:val="00D834B3"/>
    <w:rsid w:val="00D842F3"/>
    <w:rsid w:val="00D87606"/>
    <w:rsid w:val="00D90FF4"/>
    <w:rsid w:val="00D9213F"/>
    <w:rsid w:val="00D92DB9"/>
    <w:rsid w:val="00D949D9"/>
    <w:rsid w:val="00D9643B"/>
    <w:rsid w:val="00DA07A1"/>
    <w:rsid w:val="00DA0AEC"/>
    <w:rsid w:val="00DA256C"/>
    <w:rsid w:val="00DA64AC"/>
    <w:rsid w:val="00DA726F"/>
    <w:rsid w:val="00DB1F2B"/>
    <w:rsid w:val="00DB47F2"/>
    <w:rsid w:val="00DB72EF"/>
    <w:rsid w:val="00DB7665"/>
    <w:rsid w:val="00DC1CBE"/>
    <w:rsid w:val="00DC237B"/>
    <w:rsid w:val="00DC76CD"/>
    <w:rsid w:val="00DD0007"/>
    <w:rsid w:val="00DD0ABA"/>
    <w:rsid w:val="00DD0C06"/>
    <w:rsid w:val="00DD121F"/>
    <w:rsid w:val="00DD27F5"/>
    <w:rsid w:val="00DD42D0"/>
    <w:rsid w:val="00DD4780"/>
    <w:rsid w:val="00DD5645"/>
    <w:rsid w:val="00DD66D1"/>
    <w:rsid w:val="00DD6A02"/>
    <w:rsid w:val="00DE1ADC"/>
    <w:rsid w:val="00DE3DCA"/>
    <w:rsid w:val="00DF0B8A"/>
    <w:rsid w:val="00DF14FF"/>
    <w:rsid w:val="00DF1E41"/>
    <w:rsid w:val="00DF27A0"/>
    <w:rsid w:val="00DF39F0"/>
    <w:rsid w:val="00DF3B69"/>
    <w:rsid w:val="00DF3BFD"/>
    <w:rsid w:val="00DF6808"/>
    <w:rsid w:val="00E034BB"/>
    <w:rsid w:val="00E065A5"/>
    <w:rsid w:val="00E07639"/>
    <w:rsid w:val="00E16AB1"/>
    <w:rsid w:val="00E16E94"/>
    <w:rsid w:val="00E20C82"/>
    <w:rsid w:val="00E21994"/>
    <w:rsid w:val="00E25E7D"/>
    <w:rsid w:val="00E30B26"/>
    <w:rsid w:val="00E32CB2"/>
    <w:rsid w:val="00E33C35"/>
    <w:rsid w:val="00E36CF0"/>
    <w:rsid w:val="00E37BD9"/>
    <w:rsid w:val="00E37BDB"/>
    <w:rsid w:val="00E426D4"/>
    <w:rsid w:val="00E4448E"/>
    <w:rsid w:val="00E447F7"/>
    <w:rsid w:val="00E46E67"/>
    <w:rsid w:val="00E47CF6"/>
    <w:rsid w:val="00E53601"/>
    <w:rsid w:val="00E539FC"/>
    <w:rsid w:val="00E54861"/>
    <w:rsid w:val="00E57547"/>
    <w:rsid w:val="00E60235"/>
    <w:rsid w:val="00E632CB"/>
    <w:rsid w:val="00E65B40"/>
    <w:rsid w:val="00E7250B"/>
    <w:rsid w:val="00E733E2"/>
    <w:rsid w:val="00E7368E"/>
    <w:rsid w:val="00E7400C"/>
    <w:rsid w:val="00E75898"/>
    <w:rsid w:val="00E75A1B"/>
    <w:rsid w:val="00E81273"/>
    <w:rsid w:val="00E82DFB"/>
    <w:rsid w:val="00E8551C"/>
    <w:rsid w:val="00E8711F"/>
    <w:rsid w:val="00E8720A"/>
    <w:rsid w:val="00E87244"/>
    <w:rsid w:val="00E90364"/>
    <w:rsid w:val="00E927F1"/>
    <w:rsid w:val="00E96346"/>
    <w:rsid w:val="00E97790"/>
    <w:rsid w:val="00EA1030"/>
    <w:rsid w:val="00EA221E"/>
    <w:rsid w:val="00EA2AD0"/>
    <w:rsid w:val="00EA320C"/>
    <w:rsid w:val="00EA3BF0"/>
    <w:rsid w:val="00EA75CD"/>
    <w:rsid w:val="00EC2BE8"/>
    <w:rsid w:val="00EC2C3F"/>
    <w:rsid w:val="00EC2DB7"/>
    <w:rsid w:val="00EC35EF"/>
    <w:rsid w:val="00ED4B7E"/>
    <w:rsid w:val="00ED58D5"/>
    <w:rsid w:val="00EE3126"/>
    <w:rsid w:val="00EE57D5"/>
    <w:rsid w:val="00EE588F"/>
    <w:rsid w:val="00EF282B"/>
    <w:rsid w:val="00F01D01"/>
    <w:rsid w:val="00F043FE"/>
    <w:rsid w:val="00F11A3A"/>
    <w:rsid w:val="00F12BAD"/>
    <w:rsid w:val="00F13AE1"/>
    <w:rsid w:val="00F142DA"/>
    <w:rsid w:val="00F15908"/>
    <w:rsid w:val="00F20D70"/>
    <w:rsid w:val="00F220EC"/>
    <w:rsid w:val="00F2465E"/>
    <w:rsid w:val="00F304F5"/>
    <w:rsid w:val="00F33F2E"/>
    <w:rsid w:val="00F34D2F"/>
    <w:rsid w:val="00F37E88"/>
    <w:rsid w:val="00F4060F"/>
    <w:rsid w:val="00F46CA6"/>
    <w:rsid w:val="00F546A4"/>
    <w:rsid w:val="00F60571"/>
    <w:rsid w:val="00F6138E"/>
    <w:rsid w:val="00F65A74"/>
    <w:rsid w:val="00F65E61"/>
    <w:rsid w:val="00F67066"/>
    <w:rsid w:val="00F713E8"/>
    <w:rsid w:val="00F74C65"/>
    <w:rsid w:val="00F74FDA"/>
    <w:rsid w:val="00F76DDD"/>
    <w:rsid w:val="00F77A3A"/>
    <w:rsid w:val="00F81267"/>
    <w:rsid w:val="00F82BEE"/>
    <w:rsid w:val="00F82D95"/>
    <w:rsid w:val="00F85B49"/>
    <w:rsid w:val="00F90735"/>
    <w:rsid w:val="00F9222A"/>
    <w:rsid w:val="00F92910"/>
    <w:rsid w:val="00F97604"/>
    <w:rsid w:val="00F97ACF"/>
    <w:rsid w:val="00F97C49"/>
    <w:rsid w:val="00FA0CDA"/>
    <w:rsid w:val="00FA3368"/>
    <w:rsid w:val="00FA3CFF"/>
    <w:rsid w:val="00FA6726"/>
    <w:rsid w:val="00FB1BDB"/>
    <w:rsid w:val="00FB258C"/>
    <w:rsid w:val="00FB2B08"/>
    <w:rsid w:val="00FB4711"/>
    <w:rsid w:val="00FB534F"/>
    <w:rsid w:val="00FB6E78"/>
    <w:rsid w:val="00FB70D3"/>
    <w:rsid w:val="00FC3942"/>
    <w:rsid w:val="00FC48A9"/>
    <w:rsid w:val="00FC5023"/>
    <w:rsid w:val="00FC7553"/>
    <w:rsid w:val="00FD0F9E"/>
    <w:rsid w:val="00FD2371"/>
    <w:rsid w:val="00FD29FD"/>
    <w:rsid w:val="00FD3BFA"/>
    <w:rsid w:val="00FD6029"/>
    <w:rsid w:val="00FD64EA"/>
    <w:rsid w:val="00FE2027"/>
    <w:rsid w:val="00FE359F"/>
    <w:rsid w:val="00FE4F69"/>
    <w:rsid w:val="00FE64CB"/>
    <w:rsid w:val="00FE6D6E"/>
    <w:rsid w:val="00FF6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DF5BED"/>
  <w15:docId w15:val="{6D4FE688-B7A2-4171-8183-1C1C35CAF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vi-VN" w:eastAsia="vi-V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3C07"/>
    <w:rPr>
      <w:rFonts w:ascii="Times New Roman" w:eastAsia="Times New Roman" w:hAnsi="Times New Roman"/>
      <w:sz w:val="28"/>
      <w:szCs w:val="28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453C07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453C07"/>
    <w:pPr>
      <w:keepNext/>
      <w:spacing w:before="120" w:after="120" w:line="400" w:lineRule="exact"/>
      <w:ind w:left="360"/>
      <w:jc w:val="right"/>
      <w:outlineLvl w:val="1"/>
    </w:pPr>
    <w:rPr>
      <w:rFonts w:ascii=".VnTimeH" w:eastAsia="MS Mincho" w:hAnsi=".VnTimeH"/>
      <w:b/>
      <w:bCs/>
      <w:sz w:val="24"/>
      <w:szCs w:val="24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453C07"/>
    <w:pPr>
      <w:keepNext/>
      <w:tabs>
        <w:tab w:val="num" w:pos="360"/>
      </w:tabs>
      <w:suppressAutoHyphens/>
      <w:ind w:left="360" w:hanging="360"/>
      <w:jc w:val="both"/>
      <w:outlineLvl w:val="2"/>
    </w:pPr>
    <w:rPr>
      <w:rFonts w:ascii=".VnTime" w:hAnsi=".VnTime"/>
      <w:b/>
      <w:szCs w:val="20"/>
      <w:lang w:val="x-none" w:eastAsia="ar-SA"/>
    </w:rPr>
  </w:style>
  <w:style w:type="paragraph" w:styleId="Heading4">
    <w:name w:val="heading 4"/>
    <w:basedOn w:val="Normal"/>
    <w:next w:val="Normal"/>
    <w:link w:val="Heading4Char"/>
    <w:qFormat/>
    <w:rsid w:val="00453C07"/>
    <w:pPr>
      <w:keepNext/>
      <w:tabs>
        <w:tab w:val="num" w:pos="360"/>
      </w:tabs>
      <w:suppressAutoHyphens/>
      <w:ind w:left="360" w:hanging="360"/>
      <w:jc w:val="center"/>
      <w:outlineLvl w:val="3"/>
    </w:pPr>
    <w:rPr>
      <w:rFonts w:ascii=".VnTime" w:hAnsi=".VnTime"/>
      <w:b/>
      <w:szCs w:val="20"/>
      <w:lang w:val="x-none" w:eastAsia="ar-SA"/>
    </w:rPr>
  </w:style>
  <w:style w:type="paragraph" w:styleId="Heading5">
    <w:name w:val="heading 5"/>
    <w:basedOn w:val="Normal"/>
    <w:next w:val="Normal"/>
    <w:link w:val="Heading5Char"/>
    <w:qFormat/>
    <w:rsid w:val="00453C07"/>
    <w:pPr>
      <w:keepNext/>
      <w:widowControl w:val="0"/>
      <w:tabs>
        <w:tab w:val="num" w:pos="360"/>
      </w:tabs>
      <w:suppressAutoHyphens/>
      <w:spacing w:line="360" w:lineRule="auto"/>
      <w:ind w:left="360" w:right="-14" w:hanging="360"/>
      <w:outlineLvl w:val="4"/>
    </w:pPr>
    <w:rPr>
      <w:rFonts w:ascii=".VnTime" w:hAnsi=".VnTime"/>
      <w:b/>
      <w:position w:val="-7"/>
      <w:sz w:val="24"/>
      <w:szCs w:val="20"/>
      <w:lang w:val="x-none" w:eastAsia="ar-SA"/>
    </w:rPr>
  </w:style>
  <w:style w:type="paragraph" w:styleId="Heading6">
    <w:name w:val="heading 6"/>
    <w:basedOn w:val="Normal"/>
    <w:next w:val="Normal"/>
    <w:link w:val="Heading6Char"/>
    <w:qFormat/>
    <w:rsid w:val="00453C07"/>
    <w:pPr>
      <w:keepNext/>
      <w:tabs>
        <w:tab w:val="num" w:pos="360"/>
      </w:tabs>
      <w:suppressAutoHyphens/>
      <w:ind w:left="360" w:hanging="360"/>
      <w:outlineLvl w:val="5"/>
    </w:pPr>
    <w:rPr>
      <w:rFonts w:ascii=".VnTime" w:hAnsi=".VnTime"/>
      <w:b/>
      <w:szCs w:val="20"/>
      <w:lang w:val="x-none" w:eastAsia="ar-SA"/>
    </w:rPr>
  </w:style>
  <w:style w:type="paragraph" w:styleId="Heading7">
    <w:name w:val="heading 7"/>
    <w:basedOn w:val="Normal"/>
    <w:next w:val="Normal"/>
    <w:link w:val="Heading7Char"/>
    <w:qFormat/>
    <w:rsid w:val="00453C07"/>
    <w:pPr>
      <w:spacing w:before="240" w:after="60"/>
      <w:outlineLvl w:val="6"/>
    </w:pPr>
    <w:rPr>
      <w:rFonts w:eastAsia="MS Mincho"/>
      <w:sz w:val="24"/>
      <w:szCs w:val="24"/>
      <w:lang w:val="x-none" w:eastAsia="x-none"/>
    </w:rPr>
  </w:style>
  <w:style w:type="paragraph" w:styleId="Heading8">
    <w:name w:val="heading 8"/>
    <w:basedOn w:val="Normal"/>
    <w:next w:val="Normal"/>
    <w:link w:val="Heading8Char"/>
    <w:qFormat/>
    <w:rsid w:val="00453C07"/>
    <w:pPr>
      <w:keepNext/>
      <w:widowControl w:val="0"/>
      <w:tabs>
        <w:tab w:val="num" w:pos="360"/>
      </w:tabs>
      <w:suppressAutoHyphens/>
      <w:spacing w:line="360" w:lineRule="auto"/>
      <w:ind w:left="360" w:right="-14" w:hanging="360"/>
      <w:outlineLvl w:val="7"/>
    </w:pPr>
    <w:rPr>
      <w:rFonts w:ascii=".VnTime" w:hAnsi=".VnTime"/>
      <w:b/>
      <w:i/>
      <w:position w:val="-7"/>
      <w:sz w:val="24"/>
      <w:szCs w:val="20"/>
      <w:lang w:val="x-none" w:eastAsia="ar-SA"/>
    </w:rPr>
  </w:style>
  <w:style w:type="paragraph" w:styleId="Heading9">
    <w:name w:val="heading 9"/>
    <w:basedOn w:val="Normal"/>
    <w:next w:val="Normal"/>
    <w:link w:val="Heading9Char"/>
    <w:qFormat/>
    <w:rsid w:val="00453C07"/>
    <w:pPr>
      <w:keepNext/>
      <w:jc w:val="center"/>
      <w:outlineLvl w:val="8"/>
    </w:pPr>
    <w:rPr>
      <w:rFonts w:ascii=".VnTimeH" w:eastAsia="MS Mincho" w:hAnsi=".VnTimeH"/>
      <w:b/>
      <w:sz w:val="24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453C07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Heading2Char">
    <w:name w:val="Heading 2 Char"/>
    <w:link w:val="Heading2"/>
    <w:rsid w:val="00453C07"/>
    <w:rPr>
      <w:rFonts w:ascii=".VnTimeH" w:eastAsia="MS Mincho" w:hAnsi=".VnTimeH" w:cs="Arial"/>
      <w:b/>
      <w:bCs/>
      <w:sz w:val="24"/>
      <w:szCs w:val="24"/>
    </w:rPr>
  </w:style>
  <w:style w:type="character" w:customStyle="1" w:styleId="Heading3Char">
    <w:name w:val="Heading 3 Char"/>
    <w:link w:val="Heading3"/>
    <w:rsid w:val="00453C07"/>
    <w:rPr>
      <w:rFonts w:ascii=".VnTime" w:eastAsia="Times New Roman" w:hAnsi=".VnTime"/>
      <w:b/>
      <w:sz w:val="28"/>
      <w:lang w:eastAsia="ar-SA"/>
    </w:rPr>
  </w:style>
  <w:style w:type="character" w:customStyle="1" w:styleId="Heading4Char">
    <w:name w:val="Heading 4 Char"/>
    <w:link w:val="Heading4"/>
    <w:rsid w:val="00453C07"/>
    <w:rPr>
      <w:rFonts w:ascii=".VnTime" w:eastAsia="Times New Roman" w:hAnsi=".VnTime"/>
      <w:b/>
      <w:sz w:val="28"/>
      <w:lang w:eastAsia="ar-SA"/>
    </w:rPr>
  </w:style>
  <w:style w:type="character" w:customStyle="1" w:styleId="Heading5Char">
    <w:name w:val="Heading 5 Char"/>
    <w:link w:val="Heading5"/>
    <w:rsid w:val="00453C07"/>
    <w:rPr>
      <w:rFonts w:ascii=".VnTime" w:eastAsia="Times New Roman" w:hAnsi=".VnTime"/>
      <w:b/>
      <w:position w:val="-7"/>
      <w:sz w:val="24"/>
      <w:lang w:eastAsia="ar-SA"/>
    </w:rPr>
  </w:style>
  <w:style w:type="character" w:customStyle="1" w:styleId="Heading6Char">
    <w:name w:val="Heading 6 Char"/>
    <w:link w:val="Heading6"/>
    <w:rsid w:val="00453C07"/>
    <w:rPr>
      <w:rFonts w:ascii=".VnTime" w:eastAsia="Times New Roman" w:hAnsi=".VnTime"/>
      <w:b/>
      <w:sz w:val="28"/>
      <w:lang w:eastAsia="ar-SA"/>
    </w:rPr>
  </w:style>
  <w:style w:type="character" w:customStyle="1" w:styleId="Heading7Char">
    <w:name w:val="Heading 7 Char"/>
    <w:link w:val="Heading7"/>
    <w:rsid w:val="00453C07"/>
    <w:rPr>
      <w:rFonts w:ascii="Times New Roman" w:eastAsia="MS Mincho" w:hAnsi="Times New Roman" w:cs="Times New Roman"/>
      <w:sz w:val="24"/>
      <w:szCs w:val="24"/>
    </w:rPr>
  </w:style>
  <w:style w:type="character" w:customStyle="1" w:styleId="Heading8Char">
    <w:name w:val="Heading 8 Char"/>
    <w:link w:val="Heading8"/>
    <w:rsid w:val="00453C07"/>
    <w:rPr>
      <w:rFonts w:ascii=".VnTime" w:eastAsia="Times New Roman" w:hAnsi=".VnTime"/>
      <w:b/>
      <w:i/>
      <w:position w:val="-7"/>
      <w:sz w:val="24"/>
      <w:lang w:eastAsia="ar-SA"/>
    </w:rPr>
  </w:style>
  <w:style w:type="character" w:customStyle="1" w:styleId="Heading9Char">
    <w:name w:val="Heading 9 Char"/>
    <w:link w:val="Heading9"/>
    <w:rsid w:val="00453C07"/>
    <w:rPr>
      <w:rFonts w:ascii=".VnTimeH" w:eastAsia="MS Mincho" w:hAnsi=".VnTimeH" w:cs="Arial"/>
      <w:b/>
      <w:sz w:val="24"/>
      <w:szCs w:val="24"/>
    </w:rPr>
  </w:style>
  <w:style w:type="paragraph" w:customStyle="1" w:styleId="abc">
    <w:name w:val="abc"/>
    <w:basedOn w:val="Normal"/>
    <w:rsid w:val="00453C07"/>
    <w:rPr>
      <w:rFonts w:ascii=".VnTime" w:hAnsi=".VnTime" w:cs="Arial"/>
      <w:sz w:val="24"/>
      <w:szCs w:val="20"/>
    </w:rPr>
  </w:style>
  <w:style w:type="paragraph" w:styleId="BodyTextIndent2">
    <w:name w:val="Body Text Indent 2"/>
    <w:basedOn w:val="Normal"/>
    <w:link w:val="BodyTextIndent2Char"/>
    <w:rsid w:val="00453C07"/>
    <w:pPr>
      <w:spacing w:before="120"/>
      <w:ind w:firstLine="720"/>
    </w:pPr>
    <w:rPr>
      <w:rFonts w:ascii=".VnTime" w:eastAsia="MS Mincho" w:hAnsi=".VnTime"/>
      <w:sz w:val="20"/>
      <w:szCs w:val="24"/>
      <w:lang w:val="x-none" w:eastAsia="x-none"/>
    </w:rPr>
  </w:style>
  <w:style w:type="character" w:customStyle="1" w:styleId="BodyTextIndent2Char">
    <w:name w:val="Body Text Indent 2 Char"/>
    <w:link w:val="BodyTextIndent2"/>
    <w:rsid w:val="00453C07"/>
    <w:rPr>
      <w:rFonts w:ascii=".VnTime" w:eastAsia="MS Mincho" w:hAnsi=".VnTime" w:cs="Arial"/>
      <w:szCs w:val="24"/>
    </w:rPr>
  </w:style>
  <w:style w:type="paragraph" w:styleId="Footer">
    <w:name w:val="footer"/>
    <w:basedOn w:val="Normal"/>
    <w:link w:val="FooterChar"/>
    <w:rsid w:val="00453C07"/>
    <w:pPr>
      <w:tabs>
        <w:tab w:val="center" w:pos="4320"/>
        <w:tab w:val="right" w:pos="8640"/>
      </w:tabs>
    </w:pPr>
    <w:rPr>
      <w:rFonts w:ascii=".VnTime" w:eastAsia="MS Mincho" w:hAnsi=".VnTime"/>
      <w:szCs w:val="24"/>
      <w:lang w:val="x-none" w:eastAsia="x-none"/>
    </w:rPr>
  </w:style>
  <w:style w:type="character" w:customStyle="1" w:styleId="FooterChar">
    <w:name w:val="Footer Char"/>
    <w:link w:val="Footer"/>
    <w:rsid w:val="00453C07"/>
    <w:rPr>
      <w:rFonts w:ascii=".VnTime" w:eastAsia="MS Mincho" w:hAnsi=".VnTime" w:cs="Arial"/>
      <w:sz w:val="28"/>
      <w:szCs w:val="24"/>
    </w:rPr>
  </w:style>
  <w:style w:type="character" w:styleId="PageNumber">
    <w:name w:val="page number"/>
    <w:rsid w:val="00453C07"/>
  </w:style>
  <w:style w:type="paragraph" w:styleId="BalloonText">
    <w:name w:val="Balloon Text"/>
    <w:basedOn w:val="Normal"/>
    <w:link w:val="BalloonTextChar"/>
    <w:semiHidden/>
    <w:unhideWhenUsed/>
    <w:rsid w:val="00453C07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semiHidden/>
    <w:rsid w:val="00453C07"/>
    <w:rPr>
      <w:rFonts w:ascii="Tahoma" w:eastAsia="Times New Roman" w:hAnsi="Tahoma" w:cs="Tahoma"/>
      <w:sz w:val="16"/>
      <w:szCs w:val="16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453C07"/>
    <w:pPr>
      <w:spacing w:after="120"/>
      <w:ind w:left="360"/>
    </w:pPr>
    <w:rPr>
      <w:sz w:val="16"/>
      <w:szCs w:val="16"/>
      <w:lang w:val="x-none" w:eastAsia="x-none"/>
    </w:rPr>
  </w:style>
  <w:style w:type="character" w:customStyle="1" w:styleId="BodyTextIndent3Char">
    <w:name w:val="Body Text Indent 3 Char"/>
    <w:link w:val="BodyTextIndent3"/>
    <w:uiPriority w:val="99"/>
    <w:rsid w:val="00453C07"/>
    <w:rPr>
      <w:rFonts w:ascii="Times New Roman" w:eastAsia="Times New Roman" w:hAnsi="Times New Roman" w:cs="Times New Roman"/>
      <w:sz w:val="16"/>
      <w:szCs w:val="16"/>
    </w:rPr>
  </w:style>
  <w:style w:type="paragraph" w:customStyle="1" w:styleId="CharCharCharCharCharChar">
    <w:name w:val="Char Char Char Char Char Char"/>
    <w:basedOn w:val="Normal"/>
    <w:autoRedefine/>
    <w:rsid w:val="00453C07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customStyle="1" w:styleId="CharChar12Char">
    <w:name w:val="Char Char12 Char"/>
    <w:basedOn w:val="Normal"/>
    <w:next w:val="Normal"/>
    <w:autoRedefine/>
    <w:rsid w:val="00453C07"/>
    <w:pPr>
      <w:spacing w:before="120" w:after="120" w:line="312" w:lineRule="auto"/>
    </w:pPr>
  </w:style>
  <w:style w:type="paragraph" w:styleId="Header">
    <w:name w:val="header"/>
    <w:basedOn w:val="Normal"/>
    <w:link w:val="HeaderChar"/>
    <w:unhideWhenUsed/>
    <w:rsid w:val="00453C07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453C07"/>
    <w:rPr>
      <w:rFonts w:ascii="Times New Roman" w:eastAsia="Times New Roman" w:hAnsi="Times New Roman" w:cs="Times New Roman"/>
      <w:sz w:val="28"/>
      <w:szCs w:val="28"/>
    </w:rPr>
  </w:style>
  <w:style w:type="paragraph" w:styleId="ListParagraph">
    <w:name w:val="List Paragraph"/>
    <w:basedOn w:val="Normal"/>
    <w:uiPriority w:val="34"/>
    <w:qFormat/>
    <w:rsid w:val="00453C07"/>
    <w:pPr>
      <w:ind w:left="720"/>
      <w:contextualSpacing/>
    </w:pPr>
  </w:style>
  <w:style w:type="paragraph" w:customStyle="1" w:styleId="Char">
    <w:name w:val="Char"/>
    <w:basedOn w:val="Normal"/>
    <w:rsid w:val="00453C07"/>
    <w:pPr>
      <w:spacing w:after="160" w:line="240" w:lineRule="exact"/>
    </w:pPr>
    <w:rPr>
      <w:rFonts w:ascii="Verdana" w:hAnsi="Verdana"/>
      <w:sz w:val="20"/>
      <w:szCs w:val="20"/>
    </w:rPr>
  </w:style>
  <w:style w:type="paragraph" w:styleId="BodyText2">
    <w:name w:val="Body Text 2"/>
    <w:basedOn w:val="Normal"/>
    <w:link w:val="BodyText2Char"/>
    <w:rsid w:val="00453C07"/>
    <w:pPr>
      <w:spacing w:after="120" w:line="480" w:lineRule="auto"/>
    </w:pPr>
    <w:rPr>
      <w:sz w:val="24"/>
      <w:szCs w:val="24"/>
      <w:lang w:val="x-none" w:eastAsia="x-none"/>
    </w:rPr>
  </w:style>
  <w:style w:type="character" w:customStyle="1" w:styleId="BodyText2Char">
    <w:name w:val="Body Text 2 Char"/>
    <w:link w:val="BodyText2"/>
    <w:rsid w:val="00453C07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453C0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2Char0">
    <w:name w:val="Char Char12 Char"/>
    <w:basedOn w:val="Normal"/>
    <w:next w:val="Normal"/>
    <w:autoRedefine/>
    <w:rsid w:val="00453C07"/>
    <w:pPr>
      <w:spacing w:before="120" w:after="120" w:line="312" w:lineRule="auto"/>
    </w:pPr>
  </w:style>
  <w:style w:type="character" w:customStyle="1" w:styleId="WW8Num3z0">
    <w:name w:val="WW8Num3z0"/>
    <w:rsid w:val="00453C07"/>
    <w:rPr>
      <w:rFonts w:ascii="Symbol" w:hAnsi="Symbol"/>
    </w:rPr>
  </w:style>
  <w:style w:type="character" w:customStyle="1" w:styleId="WW8Num4z0">
    <w:name w:val="WW8Num4z0"/>
    <w:rsid w:val="00453C07"/>
    <w:rPr>
      <w:rFonts w:ascii="Symbol" w:hAnsi="Symbol"/>
    </w:rPr>
  </w:style>
  <w:style w:type="character" w:customStyle="1" w:styleId="WW8Num6z0">
    <w:name w:val="WW8Num6z0"/>
    <w:rsid w:val="00453C07"/>
    <w:rPr>
      <w:rFonts w:ascii="Symbol" w:hAnsi="Symbol"/>
    </w:rPr>
  </w:style>
  <w:style w:type="character" w:customStyle="1" w:styleId="WW8Num7z0">
    <w:name w:val="WW8Num7z0"/>
    <w:rsid w:val="00453C07"/>
    <w:rPr>
      <w:rFonts w:ascii="Symbol" w:hAnsi="Symbol"/>
    </w:rPr>
  </w:style>
  <w:style w:type="character" w:customStyle="1" w:styleId="Absatz-Standardschriftart">
    <w:name w:val="Absatz-Standardschriftart"/>
    <w:rsid w:val="00453C07"/>
  </w:style>
  <w:style w:type="character" w:customStyle="1" w:styleId="WW-Absatz-Standardschriftart">
    <w:name w:val="WW-Absatz-Standardschriftart"/>
    <w:rsid w:val="00453C07"/>
  </w:style>
  <w:style w:type="character" w:customStyle="1" w:styleId="WW8Num5z0">
    <w:name w:val="WW8Num5z0"/>
    <w:rsid w:val="00453C07"/>
    <w:rPr>
      <w:rFonts w:ascii="Symbol" w:hAnsi="Symbol"/>
    </w:rPr>
  </w:style>
  <w:style w:type="character" w:customStyle="1" w:styleId="WW8Num9z0">
    <w:name w:val="WW8Num9z0"/>
    <w:rsid w:val="00453C07"/>
    <w:rPr>
      <w:rFonts w:ascii="Symbol" w:hAnsi="Symbol"/>
    </w:rPr>
  </w:style>
  <w:style w:type="character" w:customStyle="1" w:styleId="WW8Num11z0">
    <w:name w:val="WW8Num11z0"/>
    <w:rsid w:val="00453C07"/>
    <w:rPr>
      <w:rFonts w:ascii="Symbol" w:hAnsi="Symbol"/>
    </w:rPr>
  </w:style>
  <w:style w:type="character" w:customStyle="1" w:styleId="WW8Num12z0">
    <w:name w:val="WW8Num12z0"/>
    <w:rsid w:val="00453C07"/>
    <w:rPr>
      <w:rFonts w:ascii="Symbol" w:hAnsi="Symbol"/>
    </w:rPr>
  </w:style>
  <w:style w:type="character" w:customStyle="1" w:styleId="WW8Num2z0">
    <w:name w:val="WW8Num2z0"/>
    <w:rsid w:val="00453C07"/>
    <w:rPr>
      <w:rFonts w:ascii="Times New Roman" w:hAnsi="Times New Roman"/>
    </w:rPr>
  </w:style>
  <w:style w:type="character" w:customStyle="1" w:styleId="WW-Absatz-Standardschriftart1">
    <w:name w:val="WW-Absatz-Standardschriftart1"/>
    <w:rsid w:val="00453C07"/>
  </w:style>
  <w:style w:type="character" w:customStyle="1" w:styleId="WW8Num13z0">
    <w:name w:val="WW8Num13z0"/>
    <w:rsid w:val="00453C07"/>
    <w:rPr>
      <w:rFonts w:ascii="Symbol" w:hAnsi="Symbol"/>
    </w:rPr>
  </w:style>
  <w:style w:type="character" w:customStyle="1" w:styleId="WW8Num14z0">
    <w:name w:val="WW8Num14z0"/>
    <w:rsid w:val="00453C07"/>
    <w:rPr>
      <w:rFonts w:ascii="Symbol" w:hAnsi="Symbol"/>
    </w:rPr>
  </w:style>
  <w:style w:type="character" w:customStyle="1" w:styleId="WW8Num16z0">
    <w:name w:val="WW8Num16z0"/>
    <w:rsid w:val="00453C07"/>
    <w:rPr>
      <w:rFonts w:ascii="Symbol" w:hAnsi="Symbol"/>
    </w:rPr>
  </w:style>
  <w:style w:type="character" w:customStyle="1" w:styleId="WW8Num18z0">
    <w:name w:val="WW8Num18z0"/>
    <w:rsid w:val="00453C07"/>
    <w:rPr>
      <w:rFonts w:ascii="Times New Roman" w:hAnsi="Times New Roman"/>
    </w:rPr>
  </w:style>
  <w:style w:type="character" w:customStyle="1" w:styleId="WW8Num19z0">
    <w:name w:val="WW8Num19z0"/>
    <w:rsid w:val="00453C07"/>
    <w:rPr>
      <w:rFonts w:ascii="Symbol" w:hAnsi="Symbol"/>
      <w:color w:val="auto"/>
    </w:rPr>
  </w:style>
  <w:style w:type="character" w:customStyle="1" w:styleId="WW8Num21z0">
    <w:name w:val="WW8Num21z0"/>
    <w:rsid w:val="00453C07"/>
    <w:rPr>
      <w:rFonts w:ascii="Symbol" w:hAnsi="Symbol"/>
    </w:rPr>
  </w:style>
  <w:style w:type="character" w:customStyle="1" w:styleId="WW8Num22z0">
    <w:name w:val="WW8Num22z0"/>
    <w:rsid w:val="00453C07"/>
    <w:rPr>
      <w:rFonts w:ascii="Symbol" w:hAnsi="Symbol"/>
    </w:rPr>
  </w:style>
  <w:style w:type="character" w:customStyle="1" w:styleId="WW8Num23z0">
    <w:name w:val="WW8Num23z0"/>
    <w:rsid w:val="00453C07"/>
    <w:rPr>
      <w:rFonts w:ascii="Symbol" w:hAnsi="Symbol"/>
    </w:rPr>
  </w:style>
  <w:style w:type="character" w:customStyle="1" w:styleId="WW8NumSt4z0">
    <w:name w:val="WW8NumSt4z0"/>
    <w:rsid w:val="00453C07"/>
    <w:rPr>
      <w:rFonts w:ascii="Symbol" w:hAnsi="Symbol"/>
    </w:rPr>
  </w:style>
  <w:style w:type="character" w:customStyle="1" w:styleId="WW8NumSt5z0">
    <w:name w:val="WW8NumSt5z0"/>
    <w:rsid w:val="00453C07"/>
    <w:rPr>
      <w:rFonts w:ascii="Symbol" w:hAnsi="Symbol"/>
    </w:rPr>
  </w:style>
  <w:style w:type="character" w:customStyle="1" w:styleId="WW8NumSt23z0">
    <w:name w:val="WW8NumSt23z0"/>
    <w:rsid w:val="00453C07"/>
    <w:rPr>
      <w:rFonts w:ascii="Symbol" w:hAnsi="Symbol"/>
    </w:rPr>
  </w:style>
  <w:style w:type="character" w:customStyle="1" w:styleId="WW8NumSt24z0">
    <w:name w:val="WW8NumSt24z0"/>
    <w:rsid w:val="00453C07"/>
    <w:rPr>
      <w:rFonts w:ascii="Symbol" w:hAnsi="Symbol"/>
    </w:rPr>
  </w:style>
  <w:style w:type="character" w:customStyle="1" w:styleId="WW-DefaultParagraphFont">
    <w:name w:val="WW-Default Paragraph Font"/>
    <w:rsid w:val="00453C07"/>
  </w:style>
  <w:style w:type="character" w:customStyle="1" w:styleId="Bullets">
    <w:name w:val="Bullets"/>
    <w:rsid w:val="00453C07"/>
    <w:rPr>
      <w:rFonts w:ascii="StarSymbol" w:eastAsia="StarSymbol" w:hAnsi="StarSymbol" w:cs="StarSymbol"/>
      <w:sz w:val="18"/>
      <w:szCs w:val="18"/>
    </w:rPr>
  </w:style>
  <w:style w:type="character" w:customStyle="1" w:styleId="NumberingSymbols">
    <w:name w:val="Numbering Symbols"/>
    <w:rsid w:val="00453C07"/>
  </w:style>
  <w:style w:type="paragraph" w:customStyle="1" w:styleId="Heading">
    <w:name w:val="Heading"/>
    <w:basedOn w:val="Normal"/>
    <w:next w:val="BodyText"/>
    <w:rsid w:val="00453C07"/>
    <w:pPr>
      <w:keepNext/>
      <w:suppressAutoHyphens/>
      <w:spacing w:before="240" w:after="120"/>
    </w:pPr>
    <w:rPr>
      <w:rFonts w:ascii="Helvetica" w:eastAsia="AR PL ShanHeiSun Uni" w:hAnsi="Helvetica" w:cs="Tahoma"/>
      <w:lang w:eastAsia="ar-SA"/>
    </w:rPr>
  </w:style>
  <w:style w:type="paragraph" w:styleId="BodyText">
    <w:name w:val="Body Text"/>
    <w:basedOn w:val="Normal"/>
    <w:link w:val="BodyTextChar"/>
    <w:rsid w:val="00453C07"/>
    <w:pPr>
      <w:suppressAutoHyphens/>
      <w:jc w:val="both"/>
    </w:pPr>
    <w:rPr>
      <w:rFonts w:ascii=".VnTime" w:hAnsi=".VnTime"/>
      <w:i/>
      <w:szCs w:val="20"/>
      <w:lang w:val="x-none" w:eastAsia="ar-SA"/>
    </w:rPr>
  </w:style>
  <w:style w:type="character" w:customStyle="1" w:styleId="BodyTextChar">
    <w:name w:val="Body Text Char"/>
    <w:link w:val="BodyText"/>
    <w:rsid w:val="00453C07"/>
    <w:rPr>
      <w:rFonts w:ascii=".VnTime" w:eastAsia="Times New Roman" w:hAnsi=".VnTime" w:cs="Times New Roman"/>
      <w:i/>
      <w:sz w:val="28"/>
      <w:szCs w:val="20"/>
      <w:lang w:eastAsia="ar-SA"/>
    </w:rPr>
  </w:style>
  <w:style w:type="paragraph" w:styleId="List">
    <w:name w:val="List"/>
    <w:basedOn w:val="BodyText"/>
    <w:rsid w:val="00453C07"/>
    <w:rPr>
      <w:rFonts w:ascii="Times" w:hAnsi="Times" w:cs="Tahoma"/>
    </w:rPr>
  </w:style>
  <w:style w:type="paragraph" w:styleId="Caption">
    <w:name w:val="caption"/>
    <w:basedOn w:val="Normal"/>
    <w:qFormat/>
    <w:rsid w:val="00453C07"/>
    <w:pPr>
      <w:suppressLineNumbers/>
      <w:suppressAutoHyphens/>
      <w:spacing w:before="120" w:after="120"/>
    </w:pPr>
    <w:rPr>
      <w:rFonts w:ascii="Times" w:hAnsi="Times" w:cs="Tahoma"/>
      <w:i/>
      <w:iCs/>
      <w:sz w:val="24"/>
      <w:szCs w:val="24"/>
      <w:lang w:eastAsia="ar-SA"/>
    </w:rPr>
  </w:style>
  <w:style w:type="paragraph" w:customStyle="1" w:styleId="Index">
    <w:name w:val="Index"/>
    <w:basedOn w:val="Normal"/>
    <w:rsid w:val="00453C07"/>
    <w:pPr>
      <w:suppressLineNumbers/>
      <w:suppressAutoHyphens/>
    </w:pPr>
    <w:rPr>
      <w:rFonts w:ascii="Times" w:hAnsi="Times" w:cs="Tahoma"/>
      <w:szCs w:val="20"/>
      <w:lang w:eastAsia="ar-SA"/>
    </w:rPr>
  </w:style>
  <w:style w:type="paragraph" w:styleId="BlockText">
    <w:name w:val="Block Text"/>
    <w:basedOn w:val="Normal"/>
    <w:rsid w:val="00453C07"/>
    <w:pPr>
      <w:suppressAutoHyphens/>
      <w:ind w:left="90" w:right="290"/>
    </w:pPr>
    <w:rPr>
      <w:rFonts w:ascii=".VnTime" w:hAnsi=".VnTime"/>
      <w:sz w:val="22"/>
      <w:szCs w:val="20"/>
      <w:lang w:eastAsia="ar-SA"/>
    </w:rPr>
  </w:style>
  <w:style w:type="paragraph" w:styleId="FootnoteText">
    <w:name w:val="footnote text"/>
    <w:basedOn w:val="Normal"/>
    <w:link w:val="FootnoteTextChar"/>
    <w:uiPriority w:val="99"/>
    <w:rsid w:val="00453C07"/>
    <w:pPr>
      <w:suppressAutoHyphens/>
    </w:pPr>
    <w:rPr>
      <w:sz w:val="20"/>
      <w:szCs w:val="20"/>
      <w:lang w:val="x-none" w:eastAsia="ar-SA"/>
    </w:rPr>
  </w:style>
  <w:style w:type="character" w:customStyle="1" w:styleId="FootnoteTextChar">
    <w:name w:val="Footnote Text Char"/>
    <w:link w:val="FootnoteText"/>
    <w:uiPriority w:val="99"/>
    <w:rsid w:val="00453C0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odyText3">
    <w:name w:val="Body Text 3"/>
    <w:basedOn w:val="Normal"/>
    <w:link w:val="BodyText3Char"/>
    <w:uiPriority w:val="99"/>
    <w:rsid w:val="00453C07"/>
    <w:pPr>
      <w:suppressAutoHyphens/>
    </w:pPr>
    <w:rPr>
      <w:rFonts w:ascii=".VnTime" w:hAnsi=".VnTime"/>
      <w:sz w:val="24"/>
      <w:szCs w:val="20"/>
      <w:lang w:val="x-none" w:eastAsia="ar-SA"/>
    </w:rPr>
  </w:style>
  <w:style w:type="character" w:customStyle="1" w:styleId="BodyText3Char">
    <w:name w:val="Body Text 3 Char"/>
    <w:link w:val="BodyText3"/>
    <w:uiPriority w:val="99"/>
    <w:rsid w:val="00453C07"/>
    <w:rPr>
      <w:rFonts w:ascii=".VnTime" w:eastAsia="Times New Roman" w:hAnsi=".VnTime" w:cs="Times New Roman"/>
      <w:sz w:val="24"/>
      <w:szCs w:val="20"/>
      <w:lang w:eastAsia="ar-SA"/>
    </w:rPr>
  </w:style>
  <w:style w:type="paragraph" w:customStyle="1" w:styleId="TableContents">
    <w:name w:val="Table Contents"/>
    <w:basedOn w:val="Normal"/>
    <w:rsid w:val="00453C07"/>
    <w:pPr>
      <w:suppressLineNumbers/>
      <w:suppressAutoHyphens/>
    </w:pPr>
    <w:rPr>
      <w:rFonts w:ascii=".VnTime" w:hAnsi=".VnTime"/>
      <w:szCs w:val="20"/>
      <w:lang w:eastAsia="ar-SA"/>
    </w:rPr>
  </w:style>
  <w:style w:type="paragraph" w:customStyle="1" w:styleId="TableHeading">
    <w:name w:val="Table Heading"/>
    <w:basedOn w:val="TableContents"/>
    <w:rsid w:val="00453C07"/>
    <w:pPr>
      <w:jc w:val="center"/>
    </w:pPr>
    <w:rPr>
      <w:b/>
      <w:bCs/>
    </w:rPr>
  </w:style>
  <w:style w:type="paragraph" w:customStyle="1" w:styleId="Framecontents">
    <w:name w:val="Frame contents"/>
    <w:basedOn w:val="BodyText"/>
    <w:rsid w:val="00453C07"/>
  </w:style>
  <w:style w:type="paragraph" w:styleId="NormalWeb">
    <w:name w:val="Normal (Web)"/>
    <w:basedOn w:val="Normal"/>
    <w:uiPriority w:val="99"/>
    <w:unhideWhenUsed/>
    <w:rsid w:val="008034AD"/>
    <w:pPr>
      <w:spacing w:before="100" w:beforeAutospacing="1" w:after="100" w:afterAutospacing="1"/>
    </w:pPr>
    <w:rPr>
      <w:sz w:val="24"/>
      <w:szCs w:val="24"/>
      <w:lang w:val="vi-VN" w:eastAsia="vi-VN"/>
    </w:rPr>
  </w:style>
  <w:style w:type="paragraph" w:styleId="Revision">
    <w:name w:val="Revision"/>
    <w:hidden/>
    <w:uiPriority w:val="99"/>
    <w:semiHidden/>
    <w:rsid w:val="00C14920"/>
    <w:rPr>
      <w:rFonts w:ascii="Times New Roman" w:eastAsia="Times New Roman" w:hAnsi="Times New Roman"/>
      <w:sz w:val="28"/>
      <w:szCs w:val="28"/>
      <w:lang w:val="en-US" w:eastAsia="en-US"/>
    </w:rPr>
  </w:style>
  <w:style w:type="character" w:styleId="Emphasis">
    <w:name w:val="Emphasis"/>
    <w:uiPriority w:val="20"/>
    <w:qFormat/>
    <w:rsid w:val="00AF698F"/>
    <w:rPr>
      <w:i/>
      <w:iCs/>
    </w:rPr>
  </w:style>
  <w:style w:type="character" w:styleId="CommentReference">
    <w:name w:val="annotation reference"/>
    <w:uiPriority w:val="99"/>
    <w:semiHidden/>
    <w:unhideWhenUsed/>
    <w:rsid w:val="00CE68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68A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CE68A7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68A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E68A7"/>
    <w:rPr>
      <w:rFonts w:ascii="Times New Roman" w:eastAsia="Times New Roman" w:hAnsi="Times New Roman"/>
      <w:b/>
      <w:bCs/>
    </w:rPr>
  </w:style>
  <w:style w:type="paragraph" w:customStyle="1" w:styleId="Char4">
    <w:name w:val="Char4"/>
    <w:basedOn w:val="Normal"/>
    <w:semiHidden/>
    <w:rsid w:val="00E4448E"/>
    <w:pPr>
      <w:spacing w:after="160" w:line="240" w:lineRule="exact"/>
    </w:pPr>
    <w:rPr>
      <w:rFonts w:ascii="Arial" w:hAnsi="Arial" w:cs="Arial"/>
      <w:sz w:val="22"/>
      <w:szCs w:val="22"/>
    </w:rPr>
  </w:style>
  <w:style w:type="paragraph" w:styleId="BodyTextIndent">
    <w:name w:val="Body Text Indent"/>
    <w:basedOn w:val="Normal"/>
    <w:link w:val="BodyTextIndentChar"/>
    <w:unhideWhenUsed/>
    <w:rsid w:val="004C522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4C5222"/>
    <w:rPr>
      <w:rFonts w:ascii="Times New Roman" w:eastAsia="Times New Roman" w:hAnsi="Times New Roman"/>
      <w:sz w:val="28"/>
      <w:szCs w:val="28"/>
      <w:lang w:val="en-US" w:eastAsia="en-US"/>
    </w:rPr>
  </w:style>
  <w:style w:type="character" w:styleId="FootnoteReference">
    <w:name w:val="footnote reference"/>
    <w:basedOn w:val="DefaultParagraphFont"/>
    <w:uiPriority w:val="99"/>
    <w:unhideWhenUsed/>
    <w:rsid w:val="008446A9"/>
    <w:rPr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3B4F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91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serShare xmlns="4fbc9bd2-95f2-4216-8ce4-0fe6c7b9ade8">,309,</UserShare>
    <UserEdit xmlns="4fbc9bd2-95f2-4216-8ce4-0fe6c7b9ade8">,309,</UserEdit>
    <TypeFile xmlns="4fbc9bd2-95f2-4216-8ce4-0fe6c7b9ade8">4</TypeFile>
    <UserOwner xmlns="4fbc9bd2-95f2-4216-8ce4-0fe6c7b9ade8">442</UserOwner>
    <UserCreated xmlns="4fbc9bd2-95f2-4216-8ce4-0fe6c7b9ade8">442</UserCreated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C3CD6312299644A3D1DC6C7CCF5752" ma:contentTypeVersion="7" ma:contentTypeDescription="Create a new document." ma:contentTypeScope="" ma:versionID="f34eeb51f7d2d5f143a2279430a65e29">
  <xsd:schema xmlns:xsd="http://www.w3.org/2001/XMLSchema" xmlns:xs="http://www.w3.org/2001/XMLSchema" xmlns:p="http://schemas.microsoft.com/office/2006/metadata/properties" xmlns:ns2="4fbc9bd2-95f2-4216-8ce4-0fe6c7b9ade8" xmlns:ns3="0630bc4e-9d04-49b7-a488-53885980440a" targetNamespace="http://schemas.microsoft.com/office/2006/metadata/properties" ma:root="true" ma:fieldsID="09dafed02899f322b570eae1888b4fbc" ns2:_="" ns3:_="">
    <xsd:import namespace="4fbc9bd2-95f2-4216-8ce4-0fe6c7b9ade8"/>
    <xsd:import namespace="0630bc4e-9d04-49b7-a488-53885980440a"/>
    <xsd:element name="properties">
      <xsd:complexType>
        <xsd:sequence>
          <xsd:element name="documentManagement">
            <xsd:complexType>
              <xsd:all>
                <xsd:element ref="ns2:UserShare" minOccurs="0"/>
                <xsd:element ref="ns2:UserOwner" minOccurs="0"/>
                <xsd:element ref="ns2:UserCreated" minOccurs="0"/>
                <xsd:element ref="ns3:SharedWithUsers" minOccurs="0"/>
                <xsd:element ref="ns3:SharedWithDetails" minOccurs="0"/>
                <xsd:element ref="ns2:UserEdit" minOccurs="0"/>
                <xsd:element ref="ns2:TypeFi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bc9bd2-95f2-4216-8ce4-0fe6c7b9ade8" elementFormDefault="qualified">
    <xsd:import namespace="http://schemas.microsoft.com/office/2006/documentManagement/types"/>
    <xsd:import namespace="http://schemas.microsoft.com/office/infopath/2007/PartnerControls"/>
    <xsd:element name="UserShare" ma:index="8" nillable="true" ma:displayName="UserShare" ma:internalName="UserShare">
      <xsd:simpleType>
        <xsd:restriction base="dms:Text">
          <xsd:maxLength value="255"/>
        </xsd:restriction>
      </xsd:simpleType>
    </xsd:element>
    <xsd:element name="UserOwner" ma:index="9" nillable="true" ma:displayName="UserOwner" ma:description="Người sở hưu có quyền sửa" ma:internalName="UserOwner">
      <xsd:simpleType>
        <xsd:restriction base="dms:Text">
          <xsd:maxLength value="255"/>
        </xsd:restriction>
      </xsd:simpleType>
    </xsd:element>
    <xsd:element name="UserCreated" ma:index="10" nillable="true" ma:displayName="UserCreated" ma:description="Người tạo có quyền xóa tài liệu thư mục" ma:internalName="UserCreated">
      <xsd:simpleType>
        <xsd:restriction base="dms:Text">
          <xsd:maxLength value="255"/>
        </xsd:restriction>
      </xsd:simpleType>
    </xsd:element>
    <xsd:element name="UserEdit" ma:index="13" nillable="true" ma:displayName="UserEdit" ma:internalName="UserEdit">
      <xsd:simpleType>
        <xsd:restriction base="dms:Text">
          <xsd:maxLength value="255"/>
        </xsd:restriction>
      </xsd:simpleType>
    </xsd:element>
    <xsd:element name="TypeFile" ma:index="14" nillable="true" ma:displayName="TypeFile" ma:internalName="TypeFil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30bc4e-9d04-49b7-a488-53885980440a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983009-9827-41B1-8ACA-8F712D3FE383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4F7169E0-7F05-47AA-AB1E-882664A2EF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212BB3-648F-4FC7-8D98-B2E5D620D05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AC2503A-27F1-4D8A-84DB-F127A3E8F49B}">
  <ds:schemaRefs>
    <ds:schemaRef ds:uri="http://schemas.microsoft.com/office/2006/metadata/properties"/>
    <ds:schemaRef ds:uri="http://schemas.microsoft.com/office/infopath/2007/PartnerControls"/>
    <ds:schemaRef ds:uri="4fbc9bd2-95f2-4216-8ce4-0fe6c7b9ade8"/>
  </ds:schemaRefs>
</ds:datastoreItem>
</file>

<file path=customXml/itemProps5.xml><?xml version="1.0" encoding="utf-8"?>
<ds:datastoreItem xmlns:ds="http://schemas.openxmlformats.org/officeDocument/2006/customXml" ds:itemID="{94E0EE7B-E700-40DB-A3DE-26980755F2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bc9bd2-95f2-4216-8ce4-0fe6c7b9ade8"/>
    <ds:schemaRef ds:uri="0630bc4e-9d04-49b7-a488-5388598044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9</Pages>
  <Words>1605</Words>
  <Characters>9152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Langa_LVN</dc:creator>
  <cp:keywords/>
  <cp:lastModifiedBy>BVHUNGAM</cp:lastModifiedBy>
  <cp:revision>8</cp:revision>
  <cp:lastPrinted>2023-02-17T08:41:00Z</cp:lastPrinted>
  <dcterms:created xsi:type="dcterms:W3CDTF">2023-05-09T12:12:00Z</dcterms:created>
  <dcterms:modified xsi:type="dcterms:W3CDTF">2023-05-09T13:16:00Z</dcterms:modified>
</cp:coreProperties>
</file>